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47" w:rsidRDefault="001305C1" w:rsidP="001305C1">
      <w:pPr>
        <w:rPr>
          <w:rFonts w:ascii="Calibri" w:hAnsi="Calibri"/>
        </w:rPr>
      </w:pPr>
      <w:r w:rsidRPr="00DB304E">
        <w:rPr>
          <w:rFonts w:ascii="Calibri" w:eastAsia="Times New Roman" w:hAnsi="Calibri" w:cs="Times New Roman"/>
          <w:b/>
          <w:noProof/>
          <w:lang w:eastAsia="en-US"/>
        </w:rPr>
        <w:drawing>
          <wp:inline distT="0" distB="0" distL="0" distR="0" wp14:anchorId="0417363E" wp14:editId="09888B72">
            <wp:extent cx="2543175" cy="1200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B47" w:rsidRPr="00104B47" w:rsidRDefault="00104B47" w:rsidP="001305C1">
      <w:pPr>
        <w:rPr>
          <w:rFonts w:ascii="Calibri" w:hAnsi="Calibri"/>
        </w:rPr>
      </w:pPr>
      <w:bookmarkStart w:id="0" w:name="_GoBack"/>
      <w:bookmarkEnd w:id="0"/>
      <w:r w:rsidRPr="00104B47">
        <w:rPr>
          <w:rFonts w:ascii="Calibri" w:hAnsi="Calibri"/>
          <w:sz w:val="36"/>
          <w:szCs w:val="36"/>
        </w:rPr>
        <w:t>Media Release May 2016</w:t>
      </w:r>
    </w:p>
    <w:p w:rsidR="001305C1" w:rsidRPr="00DB304E" w:rsidRDefault="001305C1" w:rsidP="001305C1">
      <w:pPr>
        <w:pStyle w:val="Heading1"/>
        <w:rPr>
          <w:rFonts w:ascii="Calibri" w:hAnsi="Calibri"/>
        </w:rPr>
      </w:pPr>
      <w:r w:rsidRPr="00DB304E">
        <w:rPr>
          <w:rFonts w:ascii="Calibri" w:hAnsi="Calibri"/>
        </w:rPr>
        <w:t>2016 AUCKLAND FESTIVAL OF PHOTOGRAPHY 2-24 jUNE</w:t>
      </w:r>
      <w:r w:rsidRPr="00DB304E">
        <w:rPr>
          <w:rFonts w:ascii="Calibri" w:hAnsi="Calibri"/>
        </w:rPr>
        <w:tab/>
        <w:t>notes for editors</w:t>
      </w:r>
      <w:r w:rsidR="00707EEE" w:rsidRPr="00DB304E">
        <w:rPr>
          <w:rFonts w:ascii="Calibri" w:hAnsi="Calibri"/>
        </w:rPr>
        <w:t xml:space="preserve"> 1/2</w:t>
      </w:r>
    </w:p>
    <w:p w:rsidR="00351709" w:rsidRPr="00351709" w:rsidRDefault="00351709" w:rsidP="008F3D6B">
      <w:pPr>
        <w:spacing w:after="0"/>
        <w:rPr>
          <w:rFonts w:ascii="Calibri" w:hAnsi="Calibri" w:cs="Tahoma"/>
          <w:b/>
          <w:sz w:val="36"/>
          <w:szCs w:val="36"/>
          <w:u w:val="single"/>
        </w:rPr>
      </w:pPr>
      <w:r w:rsidRPr="00DB304E">
        <w:rPr>
          <w:rFonts w:ascii="Calibri" w:hAnsi="Calibri" w:cs="Tahoma"/>
          <w:b/>
          <w:sz w:val="36"/>
          <w:szCs w:val="36"/>
          <w:u w:val="single"/>
        </w:rPr>
        <w:t>HOME</w:t>
      </w:r>
      <w:r w:rsidRPr="00351709">
        <w:rPr>
          <w:rFonts w:ascii="Calibri" w:hAnsi="Calibri" w:cs="Tahoma"/>
          <w:b/>
          <w:sz w:val="36"/>
          <w:szCs w:val="36"/>
          <w:u w:val="single"/>
        </w:rPr>
        <w:t xml:space="preserve"> exhibition exposes </w:t>
      </w:r>
      <w:proofErr w:type="spellStart"/>
      <w:r w:rsidRPr="00351709">
        <w:rPr>
          <w:rFonts w:ascii="Calibri" w:hAnsi="Calibri" w:cs="Tahoma"/>
          <w:b/>
          <w:sz w:val="36"/>
          <w:szCs w:val="36"/>
          <w:u w:val="single"/>
        </w:rPr>
        <w:t>Aucklanders</w:t>
      </w:r>
      <w:proofErr w:type="spellEnd"/>
      <w:r w:rsidRPr="00351709">
        <w:rPr>
          <w:rFonts w:ascii="Calibri" w:hAnsi="Calibri" w:cs="Tahoma"/>
          <w:b/>
          <w:sz w:val="36"/>
          <w:szCs w:val="36"/>
          <w:u w:val="single"/>
        </w:rPr>
        <w:t xml:space="preserve"> to complex reflection</w:t>
      </w:r>
    </w:p>
    <w:p w:rsidR="00351709" w:rsidRPr="008F3D6B" w:rsidRDefault="001305C1" w:rsidP="001305C1">
      <w:pPr>
        <w:rPr>
          <w:rFonts w:ascii="Calibri" w:hAnsi="Calibri"/>
          <w:b/>
          <w:sz w:val="20"/>
          <w:szCs w:val="20"/>
        </w:rPr>
      </w:pPr>
      <w:r w:rsidRPr="008F3D6B">
        <w:rPr>
          <w:rFonts w:ascii="Calibri" w:hAnsi="Calibri"/>
          <w:b/>
          <w:sz w:val="20"/>
          <w:szCs w:val="20"/>
        </w:rPr>
        <w:t xml:space="preserve">More than 100 exhibitions and events make up 2016’s Auckland Festival </w:t>
      </w:r>
      <w:r w:rsidR="00351709" w:rsidRPr="008F3D6B">
        <w:rPr>
          <w:rFonts w:ascii="Calibri" w:hAnsi="Calibri"/>
          <w:b/>
          <w:sz w:val="20"/>
          <w:szCs w:val="20"/>
        </w:rPr>
        <w:t>of Photography (AFP), including:</w:t>
      </w:r>
    </w:p>
    <w:p w:rsidR="00351709" w:rsidRPr="008F3D6B" w:rsidRDefault="001305C1" w:rsidP="00351709">
      <w:pPr>
        <w:pStyle w:val="ListParagraph"/>
        <w:numPr>
          <w:ilvl w:val="0"/>
          <w:numId w:val="8"/>
        </w:numPr>
        <w:rPr>
          <w:rFonts w:ascii="Calibri" w:hAnsi="Calibri"/>
          <w:b/>
          <w:sz w:val="20"/>
          <w:szCs w:val="20"/>
        </w:rPr>
      </w:pPr>
      <w:r w:rsidRPr="008F3D6B">
        <w:rPr>
          <w:rFonts w:ascii="Calibri" w:hAnsi="Calibri"/>
          <w:b/>
          <w:sz w:val="20"/>
          <w:szCs w:val="20"/>
        </w:rPr>
        <w:t>Niko</w:t>
      </w:r>
      <w:r w:rsidR="00351709" w:rsidRPr="008F3D6B">
        <w:rPr>
          <w:rFonts w:ascii="Calibri" w:hAnsi="Calibri"/>
          <w:b/>
          <w:sz w:val="20"/>
          <w:szCs w:val="20"/>
        </w:rPr>
        <w:t>n Auckland Photo Day on 11 June</w:t>
      </w:r>
    </w:p>
    <w:p w:rsidR="001305C1" w:rsidRPr="008F3D6B" w:rsidRDefault="001305C1" w:rsidP="00351709">
      <w:pPr>
        <w:pStyle w:val="ListParagraph"/>
        <w:numPr>
          <w:ilvl w:val="0"/>
          <w:numId w:val="8"/>
        </w:numPr>
        <w:rPr>
          <w:rFonts w:ascii="Calibri" w:hAnsi="Calibri"/>
          <w:b/>
          <w:sz w:val="20"/>
          <w:szCs w:val="20"/>
        </w:rPr>
      </w:pPr>
      <w:proofErr w:type="gramStart"/>
      <w:r w:rsidRPr="008F3D6B">
        <w:rPr>
          <w:rFonts w:ascii="Calibri" w:hAnsi="Calibri"/>
          <w:b/>
          <w:sz w:val="20"/>
          <w:szCs w:val="20"/>
        </w:rPr>
        <w:t>an</w:t>
      </w:r>
      <w:proofErr w:type="gramEnd"/>
      <w:r w:rsidRPr="008F3D6B">
        <w:rPr>
          <w:rFonts w:ascii="Calibri" w:hAnsi="Calibri"/>
          <w:b/>
          <w:sz w:val="20"/>
          <w:szCs w:val="20"/>
        </w:rPr>
        <w:t xml:space="preserve"> exhibition of winning images from 11 years of the competitions in The Cloud </w:t>
      </w:r>
      <w:r w:rsidR="00351709" w:rsidRPr="008F3D6B">
        <w:rPr>
          <w:rFonts w:ascii="Calibri" w:hAnsi="Calibri"/>
          <w:b/>
          <w:sz w:val="20"/>
          <w:szCs w:val="20"/>
        </w:rPr>
        <w:t>on the waterfront (18-24 June), and</w:t>
      </w:r>
    </w:p>
    <w:p w:rsidR="005651DB" w:rsidRPr="008F3D6B" w:rsidRDefault="00351709" w:rsidP="001305C1">
      <w:pPr>
        <w:pStyle w:val="ListParagraph"/>
        <w:numPr>
          <w:ilvl w:val="0"/>
          <w:numId w:val="8"/>
        </w:numPr>
        <w:rPr>
          <w:rFonts w:ascii="Calibri" w:eastAsia="Times New Roman" w:hAnsi="Calibri"/>
          <w:b/>
          <w:color w:val="000000"/>
          <w:sz w:val="20"/>
          <w:szCs w:val="20"/>
        </w:rPr>
      </w:pPr>
      <w:r w:rsidRPr="008F3D6B">
        <w:rPr>
          <w:rFonts w:ascii="Calibri" w:eastAsia="Times New Roman" w:hAnsi="Calibri"/>
          <w:b/>
          <w:color w:val="000000"/>
          <w:sz w:val="20"/>
          <w:szCs w:val="20"/>
        </w:rPr>
        <w:t xml:space="preserve">New work by Russ </w:t>
      </w:r>
      <w:proofErr w:type="spellStart"/>
      <w:r w:rsidRPr="008F3D6B">
        <w:rPr>
          <w:rFonts w:ascii="Calibri" w:eastAsia="Times New Roman" w:hAnsi="Calibri"/>
          <w:b/>
          <w:color w:val="000000"/>
          <w:sz w:val="20"/>
          <w:szCs w:val="20"/>
        </w:rPr>
        <w:t>Flatt</w:t>
      </w:r>
      <w:proofErr w:type="spellEnd"/>
      <w:r w:rsidRPr="008F3D6B">
        <w:rPr>
          <w:rFonts w:ascii="Calibri" w:eastAsia="Times New Roman" w:hAnsi="Calibri"/>
          <w:b/>
          <w:color w:val="000000"/>
          <w:sz w:val="20"/>
          <w:szCs w:val="20"/>
        </w:rPr>
        <w:t xml:space="preserve"> – the 2016 recipient of the AFP’s Annual Commission by Sacred Hill </w:t>
      </w:r>
      <w:proofErr w:type="gramStart"/>
      <w:r w:rsidRPr="008F3D6B">
        <w:rPr>
          <w:rFonts w:ascii="Calibri" w:eastAsia="Times New Roman" w:hAnsi="Calibri"/>
          <w:b/>
          <w:color w:val="000000"/>
          <w:sz w:val="20"/>
          <w:szCs w:val="20"/>
        </w:rPr>
        <w:t xml:space="preserve">-  </w:t>
      </w:r>
      <w:r w:rsidR="005651DB" w:rsidRPr="008F3D6B">
        <w:rPr>
          <w:rFonts w:ascii="Calibri" w:eastAsia="Times New Roman" w:hAnsi="Calibri"/>
          <w:b/>
          <w:color w:val="000000"/>
          <w:sz w:val="20"/>
          <w:szCs w:val="20"/>
        </w:rPr>
        <w:t>one</w:t>
      </w:r>
      <w:proofErr w:type="gramEnd"/>
      <w:r w:rsidR="005651DB" w:rsidRPr="008F3D6B">
        <w:rPr>
          <w:rFonts w:ascii="Calibri" w:eastAsia="Times New Roman" w:hAnsi="Calibri"/>
          <w:b/>
          <w:color w:val="000000"/>
          <w:sz w:val="20"/>
          <w:szCs w:val="20"/>
        </w:rPr>
        <w:t xml:space="preserve"> of fifteen </w:t>
      </w:r>
      <w:r w:rsidRPr="008F3D6B">
        <w:rPr>
          <w:rFonts w:ascii="Calibri" w:eastAsia="Times New Roman" w:hAnsi="Calibri"/>
          <w:b/>
          <w:color w:val="000000"/>
          <w:sz w:val="20"/>
          <w:szCs w:val="20"/>
        </w:rPr>
        <w:t xml:space="preserve">HOME themed exhibitions </w:t>
      </w:r>
      <w:r w:rsidR="005651DB" w:rsidRPr="008F3D6B">
        <w:rPr>
          <w:rFonts w:ascii="Calibri" w:eastAsia="Times New Roman" w:hAnsi="Calibri"/>
          <w:b/>
          <w:color w:val="000000"/>
          <w:sz w:val="20"/>
          <w:szCs w:val="20"/>
        </w:rPr>
        <w:t xml:space="preserve">in </w:t>
      </w:r>
      <w:r w:rsidR="00AE1FF1" w:rsidRPr="008F3D6B">
        <w:rPr>
          <w:rFonts w:ascii="Calibri" w:eastAsia="Times New Roman" w:hAnsi="Calibri"/>
          <w:b/>
          <w:color w:val="000000"/>
          <w:sz w:val="20"/>
          <w:szCs w:val="20"/>
        </w:rPr>
        <w:t>June’s</w:t>
      </w:r>
      <w:r w:rsidR="005651DB" w:rsidRPr="008F3D6B">
        <w:rPr>
          <w:rFonts w:ascii="Calibri" w:eastAsia="Times New Roman" w:hAnsi="Calibri"/>
          <w:b/>
          <w:color w:val="000000"/>
          <w:sz w:val="20"/>
          <w:szCs w:val="20"/>
        </w:rPr>
        <w:t xml:space="preserve"> festival</w:t>
      </w:r>
    </w:p>
    <w:p w:rsidR="008F3D6B" w:rsidRDefault="005651DB" w:rsidP="008F3D6B">
      <w:pPr>
        <w:rPr>
          <w:rFonts w:ascii="Calibri" w:hAnsi="Calibri" w:cs="Times New Roman"/>
          <w:sz w:val="20"/>
          <w:szCs w:val="20"/>
          <w:lang w:val="en-NZ" w:eastAsia="en-NZ"/>
        </w:rPr>
      </w:pPr>
      <w:proofErr w:type="spellStart"/>
      <w:r w:rsidRPr="00DB304E">
        <w:rPr>
          <w:rFonts w:ascii="Calibri" w:eastAsia="Times New Roman" w:hAnsi="Calibri"/>
          <w:color w:val="000000"/>
          <w:sz w:val="20"/>
          <w:szCs w:val="20"/>
        </w:rPr>
        <w:t>Flatt’s</w:t>
      </w:r>
      <w:proofErr w:type="spellEnd"/>
      <w:r w:rsidRPr="00DB304E">
        <w:rPr>
          <w:rFonts w:ascii="Calibri" w:eastAsia="Times New Roman" w:hAnsi="Calibri"/>
          <w:color w:val="000000"/>
          <w:sz w:val="20"/>
          <w:szCs w:val="20"/>
        </w:rPr>
        <w:t xml:space="preserve"> new work in the Silo 6 exhibition space in Wynyard Quarter</w:t>
      </w:r>
      <w:r w:rsidR="00AE1FF1" w:rsidRPr="00DB304E">
        <w:rPr>
          <w:rFonts w:ascii="Calibri" w:eastAsia="Times New Roman" w:hAnsi="Calibri"/>
          <w:color w:val="000000"/>
          <w:sz w:val="20"/>
          <w:szCs w:val="20"/>
        </w:rPr>
        <w:t xml:space="preserve"> will be on show alongside an </w:t>
      </w:r>
      <w:r w:rsidRPr="00DB304E">
        <w:rPr>
          <w:rFonts w:ascii="Calibri" w:eastAsia="Times New Roman" w:hAnsi="Calibri"/>
          <w:color w:val="000000"/>
          <w:sz w:val="20"/>
          <w:szCs w:val="20"/>
        </w:rPr>
        <w:t>international line up</w:t>
      </w:r>
      <w:r w:rsidR="004A11B3" w:rsidRPr="00DB304E">
        <w:rPr>
          <w:rFonts w:ascii="Calibri" w:eastAsia="Times New Roman" w:hAnsi="Calibri"/>
          <w:color w:val="000000"/>
          <w:sz w:val="20"/>
          <w:szCs w:val="20"/>
        </w:rPr>
        <w:t xml:space="preserve">, </w:t>
      </w:r>
      <w:r w:rsidR="00AE1FF1" w:rsidRPr="00DB304E">
        <w:rPr>
          <w:rFonts w:ascii="Calibri" w:eastAsia="Times New Roman" w:hAnsi="Calibri"/>
          <w:color w:val="000000"/>
          <w:sz w:val="20"/>
          <w:szCs w:val="20"/>
        </w:rPr>
        <w:t xml:space="preserve">selected by New York-based curator </w:t>
      </w:r>
      <w:r w:rsidR="004A11B3" w:rsidRPr="00DB304E">
        <w:rPr>
          <w:rFonts w:ascii="Calibri" w:hAnsi="Calibri"/>
          <w:sz w:val="20"/>
          <w:szCs w:val="20"/>
        </w:rPr>
        <w:t>Simone Doug</w:t>
      </w:r>
      <w:r w:rsidR="004A11B3" w:rsidRPr="008F3D6B">
        <w:rPr>
          <w:rFonts w:ascii="Calibri" w:hAnsi="Calibri"/>
          <w:sz w:val="20"/>
          <w:szCs w:val="20"/>
        </w:rPr>
        <w:t>las,</w:t>
      </w:r>
      <w:r w:rsidRPr="008F3D6B">
        <w:rPr>
          <w:rFonts w:ascii="Calibri" w:eastAsia="Times New Roman" w:hAnsi="Calibri"/>
          <w:sz w:val="20"/>
          <w:szCs w:val="20"/>
        </w:rPr>
        <w:t xml:space="preserve"> </w:t>
      </w:r>
      <w:r w:rsidR="004416D4" w:rsidRPr="008F3D6B">
        <w:rPr>
          <w:rFonts w:ascii="Calibri" w:eastAsia="Times New Roman" w:hAnsi="Calibri"/>
          <w:sz w:val="20"/>
          <w:szCs w:val="20"/>
        </w:rPr>
        <w:t xml:space="preserve">of </w:t>
      </w:r>
      <w:r w:rsidR="008F3D6B" w:rsidRPr="008F3D6B">
        <w:rPr>
          <w:rFonts w:ascii="Calibri" w:eastAsia="Times New Roman" w:hAnsi="Calibri"/>
          <w:sz w:val="20"/>
          <w:szCs w:val="20"/>
        </w:rPr>
        <w:t xml:space="preserve">photo artists </w:t>
      </w:r>
      <w:r w:rsidR="008F3D6B">
        <w:rPr>
          <w:rFonts w:ascii="Calibri" w:eastAsia="Times New Roman" w:hAnsi="Calibri"/>
          <w:sz w:val="20"/>
          <w:szCs w:val="20"/>
        </w:rPr>
        <w:t>- i</w:t>
      </w:r>
      <w:r w:rsidR="008F3D6B" w:rsidRPr="008F3D6B">
        <w:rPr>
          <w:rFonts w:ascii="Calibri" w:eastAsia="Times New Roman" w:hAnsi="Calibri"/>
          <w:sz w:val="20"/>
          <w:szCs w:val="20"/>
        </w:rPr>
        <w:t>ncluding four in attendance during AFP’s first week: USA-based artist collaborative, Lin +Lam</w:t>
      </w:r>
      <w:r w:rsidR="008F3D6B">
        <w:rPr>
          <w:rFonts w:ascii="Calibri" w:eastAsia="Times New Roman" w:hAnsi="Calibri"/>
          <w:sz w:val="20"/>
          <w:szCs w:val="20"/>
        </w:rPr>
        <w:t>,</w:t>
      </w:r>
      <w:r w:rsidR="008F3D6B" w:rsidRPr="008F3D6B">
        <w:rPr>
          <w:rFonts w:ascii="Calibri" w:eastAsia="Times New Roman" w:hAnsi="Calibri"/>
          <w:sz w:val="20"/>
          <w:szCs w:val="20"/>
        </w:rPr>
        <w:t xml:space="preserve"> </w:t>
      </w:r>
      <w:r w:rsidR="008F3D6B" w:rsidRPr="008F3D6B">
        <w:rPr>
          <w:rFonts w:ascii="Calibri" w:hAnsi="Calibri" w:cs="Times New Roman"/>
          <w:sz w:val="20"/>
          <w:szCs w:val="20"/>
          <w:lang w:val="en-NZ" w:eastAsia="en-NZ"/>
        </w:rPr>
        <w:t xml:space="preserve">and Australia-based Shan Turner-Carrol, Shoufay Derz and </w:t>
      </w:r>
      <w:r w:rsidR="008F3D6B" w:rsidRPr="008F3D6B">
        <w:rPr>
          <w:rFonts w:ascii="Calibri" w:eastAsia="Times New Roman" w:hAnsi="Calibri" w:cs="Times New Roman"/>
          <w:iCs/>
          <w:sz w:val="20"/>
          <w:szCs w:val="20"/>
          <w:lang w:eastAsia="en-US"/>
        </w:rPr>
        <w:t xml:space="preserve">Eva </w:t>
      </w:r>
      <w:proofErr w:type="spellStart"/>
      <w:r w:rsidR="008F3D6B" w:rsidRPr="008F3D6B">
        <w:rPr>
          <w:rFonts w:ascii="Calibri" w:eastAsia="Times New Roman" w:hAnsi="Calibri" w:cs="Times New Roman"/>
          <w:iCs/>
          <w:sz w:val="20"/>
          <w:szCs w:val="20"/>
          <w:lang w:eastAsia="en-US"/>
        </w:rPr>
        <w:t>Marosy</w:t>
      </w:r>
      <w:r w:rsidR="008F3D6B" w:rsidRPr="008F3D6B">
        <w:rPr>
          <w:rFonts w:ascii="Calibri" w:eastAsia="Times New Roman" w:hAnsi="Calibri" w:cs="Times New Roman"/>
          <w:sz w:val="20"/>
          <w:szCs w:val="20"/>
          <w:lang w:eastAsia="en-US"/>
        </w:rPr>
        <w:t>-</w:t>
      </w:r>
      <w:r w:rsidR="008F3D6B" w:rsidRPr="008F3D6B">
        <w:rPr>
          <w:rFonts w:ascii="Calibri" w:eastAsia="Times New Roman" w:hAnsi="Calibri" w:cs="Times New Roman"/>
          <w:iCs/>
          <w:sz w:val="20"/>
          <w:szCs w:val="20"/>
          <w:lang w:eastAsia="en-US"/>
        </w:rPr>
        <w:t>Weide</w:t>
      </w:r>
      <w:proofErr w:type="spellEnd"/>
      <w:r w:rsidR="008F3D6B" w:rsidRPr="008F3D6B">
        <w:rPr>
          <w:rFonts w:ascii="Calibri" w:eastAsia="Times New Roman" w:hAnsi="Calibri" w:cs="Times New Roman"/>
          <w:iCs/>
          <w:sz w:val="20"/>
          <w:szCs w:val="20"/>
          <w:lang w:eastAsia="en-US"/>
        </w:rPr>
        <w:t>. Other artists whose work is featured include Anna Carey, Ian Strange and Sean Lowry.</w:t>
      </w:r>
    </w:p>
    <w:p w:rsidR="00AE1FF1" w:rsidRPr="00DB304E" w:rsidRDefault="005651DB" w:rsidP="005651DB">
      <w:pPr>
        <w:rPr>
          <w:rFonts w:ascii="Calibri" w:hAnsi="Calibri" w:cs="Times New Roman"/>
          <w:sz w:val="20"/>
          <w:szCs w:val="20"/>
          <w:lang w:val="en-NZ" w:eastAsia="en-NZ"/>
        </w:rPr>
      </w:pPr>
      <w:r w:rsidRPr="00DB304E">
        <w:rPr>
          <w:rFonts w:ascii="Calibri" w:hAnsi="Calibri" w:cs="Times New Roman"/>
          <w:sz w:val="20"/>
          <w:szCs w:val="20"/>
          <w:lang w:val="en-NZ" w:eastAsia="en-NZ"/>
        </w:rPr>
        <w:t xml:space="preserve">“The HOME theme is a rich and complex one </w:t>
      </w:r>
      <w:r w:rsidR="00AE1FF1" w:rsidRPr="00DB304E">
        <w:rPr>
          <w:rFonts w:ascii="Calibri" w:hAnsi="Calibri" w:cs="Times New Roman"/>
          <w:sz w:val="20"/>
          <w:szCs w:val="20"/>
          <w:lang w:val="en-NZ" w:eastAsia="en-NZ"/>
        </w:rPr>
        <w:t xml:space="preserve">to explore,” says </w:t>
      </w:r>
      <w:r w:rsidR="00AE1FF1" w:rsidRPr="00DB304E">
        <w:rPr>
          <w:rFonts w:ascii="Calibri" w:hAnsi="Calibri"/>
          <w:sz w:val="20"/>
          <w:szCs w:val="20"/>
        </w:rPr>
        <w:t>AFP public participation director Julia Durkin.</w:t>
      </w:r>
      <w:r w:rsidR="004A11B3" w:rsidRPr="00DB304E">
        <w:rPr>
          <w:rFonts w:ascii="Calibri" w:hAnsi="Calibri"/>
          <w:sz w:val="20"/>
          <w:szCs w:val="20"/>
        </w:rPr>
        <w:t xml:space="preserve"> </w:t>
      </w:r>
      <w:r w:rsidR="00AE1FF1" w:rsidRPr="00DB304E">
        <w:rPr>
          <w:rFonts w:ascii="Calibri" w:hAnsi="Calibri"/>
          <w:sz w:val="20"/>
          <w:szCs w:val="20"/>
        </w:rPr>
        <w:t>”</w:t>
      </w:r>
      <w:r w:rsidR="000B0378">
        <w:rPr>
          <w:rFonts w:ascii="Calibri" w:hAnsi="Calibri"/>
          <w:sz w:val="20"/>
          <w:szCs w:val="20"/>
        </w:rPr>
        <w:t xml:space="preserve">In </w:t>
      </w:r>
      <w:r w:rsidR="00AE1FF1" w:rsidRPr="00DB304E">
        <w:rPr>
          <w:rFonts w:ascii="Calibri" w:hAnsi="Calibri"/>
          <w:sz w:val="20"/>
          <w:szCs w:val="20"/>
        </w:rPr>
        <w:t>Auckland</w:t>
      </w:r>
      <w:r w:rsidR="000B0378">
        <w:rPr>
          <w:rFonts w:ascii="Calibri" w:hAnsi="Calibri"/>
          <w:sz w:val="20"/>
          <w:szCs w:val="20"/>
        </w:rPr>
        <w:t xml:space="preserve"> we </w:t>
      </w:r>
      <w:r w:rsidR="00AE1FF1" w:rsidRPr="00DB304E">
        <w:rPr>
          <w:rFonts w:ascii="Calibri" w:hAnsi="Calibri"/>
          <w:sz w:val="20"/>
          <w:szCs w:val="20"/>
        </w:rPr>
        <w:t xml:space="preserve">are having to grapple </w:t>
      </w:r>
      <w:r w:rsidRPr="00DB304E">
        <w:rPr>
          <w:rFonts w:ascii="Calibri" w:hAnsi="Calibri" w:cs="Times New Roman"/>
          <w:sz w:val="20"/>
          <w:szCs w:val="20"/>
          <w:lang w:val="en-NZ" w:eastAsia="en-NZ"/>
        </w:rPr>
        <w:t xml:space="preserve">with regional growth, </w:t>
      </w:r>
      <w:r w:rsidR="00AE1FF1" w:rsidRPr="00DB304E">
        <w:rPr>
          <w:rFonts w:ascii="Calibri" w:hAnsi="Calibri" w:cs="Times New Roman"/>
          <w:sz w:val="20"/>
          <w:szCs w:val="20"/>
          <w:lang w:val="en-NZ" w:eastAsia="en-NZ"/>
        </w:rPr>
        <w:t>fading d</w:t>
      </w:r>
      <w:r w:rsidRPr="00DB304E">
        <w:rPr>
          <w:rFonts w:ascii="Calibri" w:hAnsi="Calibri" w:cs="Times New Roman"/>
          <w:sz w:val="20"/>
          <w:szCs w:val="20"/>
          <w:lang w:val="en-NZ" w:eastAsia="en-NZ"/>
        </w:rPr>
        <w:t xml:space="preserve">reams of </w:t>
      </w:r>
      <w:r w:rsidR="00AE1FF1" w:rsidRPr="00DB304E">
        <w:rPr>
          <w:rFonts w:ascii="Calibri" w:hAnsi="Calibri" w:cs="Times New Roman"/>
          <w:sz w:val="20"/>
          <w:szCs w:val="20"/>
          <w:lang w:val="en-NZ" w:eastAsia="en-NZ"/>
        </w:rPr>
        <w:t xml:space="preserve">home ownership, </w:t>
      </w:r>
      <w:r w:rsidRPr="00DB304E">
        <w:rPr>
          <w:rFonts w:ascii="Calibri" w:hAnsi="Calibri" w:cs="Times New Roman"/>
          <w:sz w:val="20"/>
          <w:szCs w:val="20"/>
          <w:lang w:val="en-NZ" w:eastAsia="en-NZ"/>
        </w:rPr>
        <w:t>migrant hopes</w:t>
      </w:r>
      <w:r w:rsidR="004416D4" w:rsidRPr="00DB304E">
        <w:rPr>
          <w:rFonts w:ascii="Calibri" w:hAnsi="Calibri" w:cs="Times New Roman"/>
          <w:sz w:val="20"/>
          <w:szCs w:val="20"/>
          <w:lang w:val="en-NZ" w:eastAsia="en-NZ"/>
        </w:rPr>
        <w:t xml:space="preserve"> and </w:t>
      </w:r>
      <w:r w:rsidRPr="00DB304E">
        <w:rPr>
          <w:rFonts w:ascii="Calibri" w:hAnsi="Calibri" w:cs="Times New Roman"/>
          <w:sz w:val="20"/>
          <w:szCs w:val="20"/>
          <w:lang w:val="en-NZ" w:eastAsia="en-NZ"/>
        </w:rPr>
        <w:t>expectations</w:t>
      </w:r>
      <w:r w:rsidR="00AE1FF1" w:rsidRPr="00DB304E">
        <w:rPr>
          <w:rFonts w:ascii="Calibri" w:hAnsi="Calibri" w:cs="Times New Roman"/>
          <w:sz w:val="20"/>
          <w:szCs w:val="20"/>
          <w:lang w:val="en-NZ" w:eastAsia="en-NZ"/>
        </w:rPr>
        <w:t xml:space="preserve">, and </w:t>
      </w:r>
      <w:r w:rsidRPr="00DB304E">
        <w:rPr>
          <w:rFonts w:ascii="Calibri" w:hAnsi="Calibri" w:cs="Times New Roman"/>
          <w:sz w:val="20"/>
          <w:szCs w:val="20"/>
          <w:lang w:val="en-NZ" w:eastAsia="en-NZ"/>
        </w:rPr>
        <w:t>refugees searching for new identity</w:t>
      </w:r>
      <w:r w:rsidR="00AE1FF1" w:rsidRPr="00DB304E">
        <w:rPr>
          <w:rFonts w:ascii="Calibri" w:hAnsi="Calibri" w:cs="Times New Roman"/>
          <w:sz w:val="20"/>
          <w:szCs w:val="20"/>
          <w:lang w:val="en-NZ" w:eastAsia="en-NZ"/>
        </w:rPr>
        <w:t xml:space="preserve">. These elements all </w:t>
      </w:r>
      <w:r w:rsidRPr="00DB304E">
        <w:rPr>
          <w:rFonts w:ascii="Calibri" w:hAnsi="Calibri" w:cs="Times New Roman"/>
          <w:sz w:val="20"/>
          <w:szCs w:val="20"/>
          <w:lang w:val="en-NZ" w:eastAsia="en-NZ"/>
        </w:rPr>
        <w:t xml:space="preserve">feed into the </w:t>
      </w:r>
      <w:r w:rsidR="00AE1FF1" w:rsidRPr="00DB304E">
        <w:rPr>
          <w:rFonts w:ascii="Calibri" w:hAnsi="Calibri" w:cs="Times New Roman"/>
          <w:sz w:val="20"/>
          <w:szCs w:val="20"/>
          <w:lang w:val="en-NZ" w:eastAsia="en-NZ"/>
        </w:rPr>
        <w:t>‘</w:t>
      </w:r>
      <w:r w:rsidRPr="00DB304E">
        <w:rPr>
          <w:rFonts w:ascii="Calibri" w:hAnsi="Calibri" w:cs="Times New Roman"/>
          <w:sz w:val="20"/>
          <w:szCs w:val="20"/>
          <w:lang w:val="en-NZ" w:eastAsia="en-NZ"/>
        </w:rPr>
        <w:t>conversation</w:t>
      </w:r>
      <w:r w:rsidR="00AE1FF1" w:rsidRPr="00DB304E">
        <w:rPr>
          <w:rFonts w:ascii="Calibri" w:hAnsi="Calibri" w:cs="Times New Roman"/>
          <w:sz w:val="20"/>
          <w:szCs w:val="20"/>
          <w:lang w:val="en-NZ" w:eastAsia="en-NZ"/>
        </w:rPr>
        <w:t>’</w:t>
      </w:r>
      <w:r w:rsidRPr="00DB304E">
        <w:rPr>
          <w:rFonts w:ascii="Calibri" w:hAnsi="Calibri" w:cs="Times New Roman"/>
          <w:sz w:val="20"/>
          <w:szCs w:val="20"/>
          <w:lang w:val="en-NZ" w:eastAsia="en-NZ"/>
        </w:rPr>
        <w:t xml:space="preserve"> th</w:t>
      </w:r>
      <w:r w:rsidR="00AE1FF1" w:rsidRPr="00DB304E">
        <w:rPr>
          <w:rFonts w:ascii="Calibri" w:hAnsi="Calibri" w:cs="Times New Roman"/>
          <w:sz w:val="20"/>
          <w:szCs w:val="20"/>
          <w:lang w:val="en-NZ" w:eastAsia="en-NZ"/>
        </w:rPr>
        <w:t>at</w:t>
      </w:r>
      <w:r w:rsidR="004416D4" w:rsidRPr="00DB304E">
        <w:rPr>
          <w:rFonts w:ascii="Calibri" w:hAnsi="Calibri" w:cs="Times New Roman"/>
          <w:sz w:val="20"/>
          <w:szCs w:val="20"/>
          <w:lang w:val="en-NZ" w:eastAsia="en-NZ"/>
        </w:rPr>
        <w:t xml:space="preserve"> this year’s </w:t>
      </w:r>
      <w:r w:rsidR="00DB304E">
        <w:rPr>
          <w:rFonts w:ascii="Calibri" w:hAnsi="Calibri" w:cs="Times New Roman"/>
          <w:sz w:val="20"/>
          <w:szCs w:val="20"/>
          <w:lang w:val="en-NZ" w:eastAsia="en-NZ"/>
        </w:rPr>
        <w:t xml:space="preserve">HOME </w:t>
      </w:r>
      <w:r w:rsidR="004A11B3" w:rsidRPr="00DB304E">
        <w:rPr>
          <w:rFonts w:ascii="Calibri" w:hAnsi="Calibri" w:cs="Times New Roman"/>
          <w:sz w:val="20"/>
          <w:szCs w:val="20"/>
          <w:lang w:val="en-NZ" w:eastAsia="en-NZ"/>
        </w:rPr>
        <w:t>content</w:t>
      </w:r>
      <w:r w:rsidR="00AE1FF1" w:rsidRPr="00DB304E">
        <w:rPr>
          <w:rFonts w:ascii="Calibri" w:hAnsi="Calibri" w:cs="Times New Roman"/>
          <w:sz w:val="20"/>
          <w:szCs w:val="20"/>
          <w:lang w:val="en-NZ" w:eastAsia="en-NZ"/>
        </w:rPr>
        <w:t xml:space="preserve"> provide</w:t>
      </w:r>
      <w:r w:rsidR="004A11B3" w:rsidRPr="00DB304E">
        <w:rPr>
          <w:rFonts w:ascii="Calibri" w:hAnsi="Calibri" w:cs="Times New Roman"/>
          <w:sz w:val="20"/>
          <w:szCs w:val="20"/>
          <w:lang w:val="en-NZ" w:eastAsia="en-NZ"/>
        </w:rPr>
        <w:t>s audience</w:t>
      </w:r>
      <w:r w:rsidR="00AE1FF1" w:rsidRPr="00DB304E">
        <w:rPr>
          <w:rFonts w:ascii="Calibri" w:hAnsi="Calibri" w:cs="Times New Roman"/>
          <w:sz w:val="20"/>
          <w:szCs w:val="20"/>
          <w:lang w:val="en-NZ" w:eastAsia="en-NZ"/>
        </w:rPr>
        <w:t>s.”</w:t>
      </w:r>
    </w:p>
    <w:p w:rsidR="004A11B3" w:rsidRPr="00DB304E" w:rsidRDefault="001305C1" w:rsidP="001305C1">
      <w:pPr>
        <w:rPr>
          <w:rFonts w:ascii="Calibri" w:hAnsi="Calibri"/>
          <w:sz w:val="20"/>
          <w:szCs w:val="20"/>
        </w:rPr>
      </w:pPr>
      <w:r w:rsidRPr="00DB304E">
        <w:rPr>
          <w:rFonts w:ascii="Calibri" w:hAnsi="Calibri"/>
          <w:sz w:val="20"/>
          <w:szCs w:val="20"/>
        </w:rPr>
        <w:t xml:space="preserve">2016’s </w:t>
      </w:r>
      <w:proofErr w:type="spellStart"/>
      <w:r w:rsidRPr="00DB304E">
        <w:rPr>
          <w:rFonts w:ascii="Calibri" w:hAnsi="Calibri"/>
          <w:sz w:val="20"/>
          <w:szCs w:val="20"/>
        </w:rPr>
        <w:t>programme</w:t>
      </w:r>
      <w:proofErr w:type="spellEnd"/>
      <w:r w:rsidRPr="00DB304E">
        <w:rPr>
          <w:rFonts w:ascii="Calibri" w:hAnsi="Calibri"/>
          <w:sz w:val="20"/>
          <w:szCs w:val="20"/>
        </w:rPr>
        <w:t xml:space="preserve"> </w:t>
      </w:r>
      <w:r w:rsidR="004A11B3" w:rsidRPr="00DB304E">
        <w:rPr>
          <w:rFonts w:ascii="Calibri" w:hAnsi="Calibri"/>
          <w:sz w:val="20"/>
          <w:szCs w:val="20"/>
        </w:rPr>
        <w:t>illustrates</w:t>
      </w:r>
      <w:r w:rsidRPr="00DB304E">
        <w:rPr>
          <w:rFonts w:ascii="Calibri" w:hAnsi="Calibri"/>
          <w:sz w:val="20"/>
          <w:szCs w:val="20"/>
        </w:rPr>
        <w:t xml:space="preserve"> AFP’s</w:t>
      </w:r>
      <w:r w:rsidR="004A11B3" w:rsidRPr="00DB304E">
        <w:rPr>
          <w:rFonts w:ascii="Calibri" w:hAnsi="Calibri"/>
          <w:sz w:val="20"/>
          <w:szCs w:val="20"/>
        </w:rPr>
        <w:t xml:space="preserve"> </w:t>
      </w:r>
      <w:r w:rsidRPr="00DB304E">
        <w:rPr>
          <w:rFonts w:ascii="Calibri" w:hAnsi="Calibri"/>
          <w:sz w:val="20"/>
          <w:szCs w:val="20"/>
        </w:rPr>
        <w:t xml:space="preserve">role in bringing </w:t>
      </w:r>
      <w:r w:rsidR="004A11B3" w:rsidRPr="00DB304E">
        <w:rPr>
          <w:rFonts w:ascii="Calibri" w:hAnsi="Calibri"/>
          <w:sz w:val="20"/>
          <w:szCs w:val="20"/>
        </w:rPr>
        <w:t>significan</w:t>
      </w:r>
      <w:r w:rsidRPr="00DB304E">
        <w:rPr>
          <w:rFonts w:ascii="Calibri" w:hAnsi="Calibri"/>
          <w:sz w:val="20"/>
          <w:szCs w:val="20"/>
        </w:rPr>
        <w:t>t work by o</w:t>
      </w:r>
      <w:r w:rsidR="004A11B3" w:rsidRPr="00DB304E">
        <w:rPr>
          <w:rFonts w:ascii="Calibri" w:hAnsi="Calibri"/>
          <w:sz w:val="20"/>
          <w:szCs w:val="20"/>
        </w:rPr>
        <w:t xml:space="preserve">verseas-based photographers to New Zealand. </w:t>
      </w:r>
      <w:r w:rsidRPr="00DB304E">
        <w:rPr>
          <w:rFonts w:ascii="Calibri" w:hAnsi="Calibri"/>
          <w:sz w:val="20"/>
          <w:szCs w:val="20"/>
        </w:rPr>
        <w:t xml:space="preserve">“The connections built up over time mean we can provide Auckland audiences with a high </w:t>
      </w:r>
      <w:proofErr w:type="spellStart"/>
      <w:r w:rsidRPr="00DB304E">
        <w:rPr>
          <w:rFonts w:ascii="Calibri" w:hAnsi="Calibri"/>
          <w:sz w:val="20"/>
          <w:szCs w:val="20"/>
        </w:rPr>
        <w:t>calibre</w:t>
      </w:r>
      <w:proofErr w:type="spellEnd"/>
      <w:r w:rsidRPr="00DB304E">
        <w:rPr>
          <w:rFonts w:ascii="Calibri" w:hAnsi="Calibri"/>
          <w:sz w:val="20"/>
          <w:szCs w:val="20"/>
        </w:rPr>
        <w:t xml:space="preserve"> international </w:t>
      </w:r>
      <w:proofErr w:type="spellStart"/>
      <w:r w:rsidRPr="00DB304E">
        <w:rPr>
          <w:rFonts w:ascii="Calibri" w:hAnsi="Calibri"/>
          <w:sz w:val="20"/>
          <w:szCs w:val="20"/>
        </w:rPr>
        <w:t>programme</w:t>
      </w:r>
      <w:proofErr w:type="spellEnd"/>
      <w:r w:rsidRPr="00DB304E">
        <w:rPr>
          <w:rFonts w:ascii="Calibri" w:hAnsi="Calibri"/>
          <w:sz w:val="20"/>
          <w:szCs w:val="20"/>
        </w:rPr>
        <w:t>,</w:t>
      </w:r>
      <w:r w:rsidR="004A11B3" w:rsidRPr="00DB304E">
        <w:rPr>
          <w:rFonts w:ascii="Calibri" w:hAnsi="Calibri"/>
          <w:sz w:val="20"/>
          <w:szCs w:val="20"/>
        </w:rPr>
        <w:t xml:space="preserve">” Julia Durkin says. </w:t>
      </w:r>
      <w:r w:rsidRPr="00DB304E">
        <w:rPr>
          <w:rFonts w:ascii="Calibri" w:hAnsi="Calibri"/>
          <w:sz w:val="20"/>
          <w:szCs w:val="20"/>
        </w:rPr>
        <w:t xml:space="preserve"> </w:t>
      </w:r>
    </w:p>
    <w:p w:rsidR="004416D4" w:rsidRPr="00DB304E" w:rsidRDefault="001305C1" w:rsidP="004A11B3">
      <w:pPr>
        <w:rPr>
          <w:rFonts w:ascii="Calibri" w:hAnsi="Calibri"/>
          <w:sz w:val="20"/>
          <w:szCs w:val="20"/>
        </w:rPr>
      </w:pPr>
      <w:r w:rsidRPr="00DB304E">
        <w:rPr>
          <w:rFonts w:ascii="Calibri" w:hAnsi="Calibri"/>
          <w:sz w:val="20"/>
          <w:szCs w:val="20"/>
        </w:rPr>
        <w:t>The festival is a</w:t>
      </w:r>
      <w:r w:rsidR="004416D4" w:rsidRPr="00DB304E">
        <w:rPr>
          <w:rFonts w:ascii="Calibri" w:hAnsi="Calibri"/>
          <w:sz w:val="20"/>
          <w:szCs w:val="20"/>
        </w:rPr>
        <w:t>lso a</w:t>
      </w:r>
      <w:r w:rsidRPr="00DB304E">
        <w:rPr>
          <w:rFonts w:ascii="Calibri" w:hAnsi="Calibri"/>
          <w:sz w:val="20"/>
          <w:szCs w:val="20"/>
        </w:rPr>
        <w:t xml:space="preserve"> platform for the best work produced by New Zealand-based photographers, celebrated in 25 ‘signature’ exhibitions </w:t>
      </w:r>
      <w:r w:rsidR="004416D4" w:rsidRPr="00DB304E">
        <w:rPr>
          <w:rFonts w:ascii="Calibri" w:hAnsi="Calibri"/>
          <w:sz w:val="20"/>
          <w:szCs w:val="20"/>
        </w:rPr>
        <w:t>within</w:t>
      </w:r>
      <w:r w:rsidRPr="00DB304E">
        <w:rPr>
          <w:rFonts w:ascii="Calibri" w:hAnsi="Calibri"/>
          <w:sz w:val="20"/>
          <w:szCs w:val="20"/>
        </w:rPr>
        <w:t xml:space="preserve"> the festival’s compact </w:t>
      </w:r>
      <w:r w:rsidR="00707EEE" w:rsidRPr="00DB304E">
        <w:rPr>
          <w:rFonts w:ascii="Calibri" w:hAnsi="Calibri"/>
          <w:sz w:val="20"/>
          <w:szCs w:val="20"/>
        </w:rPr>
        <w:t>2-24 June</w:t>
      </w:r>
      <w:r w:rsidRPr="00DB304E">
        <w:rPr>
          <w:rFonts w:ascii="Calibri" w:hAnsi="Calibri"/>
          <w:sz w:val="20"/>
          <w:szCs w:val="20"/>
        </w:rPr>
        <w:t xml:space="preserve"> timeframe </w:t>
      </w:r>
      <w:r w:rsidR="000B0378">
        <w:rPr>
          <w:rFonts w:ascii="Calibri" w:hAnsi="Calibri"/>
          <w:sz w:val="20"/>
          <w:szCs w:val="20"/>
        </w:rPr>
        <w:t>–</w:t>
      </w:r>
      <w:r w:rsidRPr="00DB304E">
        <w:rPr>
          <w:rFonts w:ascii="Calibri" w:hAnsi="Calibri"/>
          <w:sz w:val="20"/>
          <w:szCs w:val="20"/>
        </w:rPr>
        <w:t xml:space="preserve"> a</w:t>
      </w:r>
      <w:r w:rsidR="000B0378">
        <w:rPr>
          <w:rFonts w:ascii="Calibri" w:hAnsi="Calibri"/>
          <w:sz w:val="20"/>
          <w:szCs w:val="20"/>
        </w:rPr>
        <w:t xml:space="preserve">nd </w:t>
      </w:r>
      <w:r w:rsidRPr="00DB304E">
        <w:rPr>
          <w:rFonts w:ascii="Calibri" w:hAnsi="Calibri"/>
          <w:sz w:val="20"/>
          <w:szCs w:val="20"/>
        </w:rPr>
        <w:t xml:space="preserve">18 ‘talking culture’ events </w:t>
      </w:r>
      <w:r w:rsidR="00DB304E">
        <w:rPr>
          <w:rFonts w:ascii="Calibri" w:hAnsi="Calibri"/>
          <w:sz w:val="20"/>
          <w:szCs w:val="20"/>
        </w:rPr>
        <w:t>featuring contributions from</w:t>
      </w:r>
      <w:r w:rsidR="004416D4" w:rsidRPr="00DB304E">
        <w:rPr>
          <w:rFonts w:ascii="Calibri" w:hAnsi="Calibri"/>
          <w:sz w:val="20"/>
          <w:szCs w:val="20"/>
        </w:rPr>
        <w:t xml:space="preserve"> </w:t>
      </w:r>
      <w:r w:rsidRPr="00DB304E">
        <w:rPr>
          <w:rFonts w:ascii="Calibri" w:hAnsi="Calibri"/>
          <w:sz w:val="20"/>
          <w:szCs w:val="20"/>
        </w:rPr>
        <w:t>leading experts from India, China, New Zealand, Singapore, USA and Australia</w:t>
      </w:r>
      <w:r w:rsidR="000B0378">
        <w:rPr>
          <w:rFonts w:ascii="Calibri" w:hAnsi="Calibri"/>
          <w:sz w:val="20"/>
          <w:szCs w:val="20"/>
        </w:rPr>
        <w:t xml:space="preserve"> [see next page]</w:t>
      </w:r>
      <w:r w:rsidR="004416D4" w:rsidRPr="00DB304E">
        <w:rPr>
          <w:rFonts w:ascii="Calibri" w:hAnsi="Calibri"/>
          <w:sz w:val="20"/>
          <w:szCs w:val="20"/>
        </w:rPr>
        <w:t>.</w:t>
      </w:r>
    </w:p>
    <w:p w:rsidR="001305C1" w:rsidRPr="00DB304E" w:rsidRDefault="0097184D" w:rsidP="004A11B3">
      <w:pPr>
        <w:shd w:val="clear" w:color="auto" w:fill="FFFFFF"/>
        <w:spacing w:after="0"/>
        <w:rPr>
          <w:rFonts w:ascii="Calibri" w:eastAsia="Times New Roman" w:hAnsi="Calibri"/>
          <w:color w:val="000000"/>
          <w:sz w:val="20"/>
          <w:szCs w:val="20"/>
        </w:rPr>
      </w:pPr>
      <w:r w:rsidRPr="00DB304E">
        <w:rPr>
          <w:rFonts w:ascii="Calibri" w:eastAsia="Times New Roman" w:hAnsi="Calibri"/>
          <w:color w:val="000000"/>
          <w:sz w:val="20"/>
          <w:szCs w:val="20"/>
        </w:rPr>
        <w:t xml:space="preserve">"AFP has become the most significant visual arts event in the New Zealand winter calendar," </w:t>
      </w:r>
      <w:r w:rsidR="004416D4" w:rsidRPr="00DB304E">
        <w:rPr>
          <w:rFonts w:ascii="Calibri" w:eastAsia="Times New Roman" w:hAnsi="Calibri"/>
          <w:color w:val="000000"/>
          <w:sz w:val="20"/>
          <w:szCs w:val="20"/>
        </w:rPr>
        <w:t>Julia</w:t>
      </w:r>
      <w:r w:rsidRPr="00DB304E">
        <w:rPr>
          <w:rFonts w:ascii="Calibri" w:eastAsia="Times New Roman" w:hAnsi="Calibri"/>
          <w:color w:val="000000"/>
          <w:sz w:val="20"/>
          <w:szCs w:val="20"/>
        </w:rPr>
        <w:t xml:space="preserve"> Durkin says. "AFP includes but goes beyond the major galleries, involving Auckland-based photographers in its extensive fringe </w:t>
      </w:r>
      <w:proofErr w:type="spellStart"/>
      <w:r w:rsidRPr="00DB304E">
        <w:rPr>
          <w:rFonts w:ascii="Calibri" w:eastAsia="Times New Roman" w:hAnsi="Calibri"/>
          <w:color w:val="000000"/>
          <w:sz w:val="20"/>
          <w:szCs w:val="20"/>
        </w:rPr>
        <w:t>programm</w:t>
      </w:r>
      <w:r w:rsidR="004416D4" w:rsidRPr="00DB304E">
        <w:rPr>
          <w:rFonts w:ascii="Calibri" w:eastAsia="Times New Roman" w:hAnsi="Calibri"/>
          <w:color w:val="000000"/>
          <w:sz w:val="20"/>
          <w:szCs w:val="20"/>
        </w:rPr>
        <w:t>e</w:t>
      </w:r>
      <w:proofErr w:type="spellEnd"/>
      <w:r w:rsidR="004416D4" w:rsidRPr="00DB304E">
        <w:rPr>
          <w:rFonts w:ascii="Calibri" w:eastAsia="Times New Roman" w:hAnsi="Calibri"/>
          <w:color w:val="000000"/>
          <w:sz w:val="20"/>
          <w:szCs w:val="20"/>
        </w:rPr>
        <w:t xml:space="preserve"> of 44 exhibitions. AFP is also </w:t>
      </w:r>
      <w:r w:rsidRPr="00DB304E">
        <w:rPr>
          <w:rFonts w:ascii="Calibri" w:eastAsia="Times New Roman" w:hAnsi="Calibri"/>
          <w:color w:val="000000"/>
          <w:sz w:val="20"/>
          <w:szCs w:val="20"/>
        </w:rPr>
        <w:t xml:space="preserve">building a </w:t>
      </w:r>
      <w:r w:rsidR="004416D4" w:rsidRPr="00DB304E">
        <w:rPr>
          <w:rFonts w:ascii="Calibri" w:eastAsia="Times New Roman" w:hAnsi="Calibri"/>
          <w:color w:val="000000"/>
          <w:sz w:val="20"/>
          <w:szCs w:val="20"/>
        </w:rPr>
        <w:t xml:space="preserve">unique </w:t>
      </w:r>
      <w:r w:rsidRPr="00DB304E">
        <w:rPr>
          <w:rFonts w:ascii="Calibri" w:eastAsia="Times New Roman" w:hAnsi="Calibri"/>
          <w:color w:val="000000"/>
          <w:sz w:val="20"/>
          <w:szCs w:val="20"/>
        </w:rPr>
        <w:t>archive of the region t</w:t>
      </w:r>
      <w:r w:rsidR="004416D4" w:rsidRPr="00DB304E">
        <w:rPr>
          <w:rFonts w:ascii="Calibri" w:eastAsia="Times New Roman" w:hAnsi="Calibri"/>
          <w:color w:val="000000"/>
          <w:sz w:val="20"/>
          <w:szCs w:val="20"/>
        </w:rPr>
        <w:t xml:space="preserve">hanks to the popular appeal of AFP’s </w:t>
      </w:r>
      <w:r w:rsidRPr="00DB304E">
        <w:rPr>
          <w:rFonts w:ascii="Calibri" w:eastAsia="Times New Roman" w:hAnsi="Calibri"/>
          <w:color w:val="000000"/>
          <w:sz w:val="20"/>
          <w:szCs w:val="20"/>
        </w:rPr>
        <w:t>annual Nikon Auckland Photo Day competition."</w:t>
      </w:r>
    </w:p>
    <w:p w:rsidR="004A11B3" w:rsidRPr="00DB304E" w:rsidRDefault="004A11B3" w:rsidP="004A11B3">
      <w:pPr>
        <w:shd w:val="clear" w:color="auto" w:fill="FFFFFF"/>
        <w:spacing w:after="0"/>
        <w:rPr>
          <w:rFonts w:ascii="Calibri" w:eastAsia="Times New Roman" w:hAnsi="Calibri"/>
          <w:color w:val="000000"/>
          <w:sz w:val="20"/>
          <w:szCs w:val="20"/>
        </w:rPr>
      </w:pPr>
    </w:p>
    <w:p w:rsidR="004A11B3" w:rsidRPr="00DB304E" w:rsidRDefault="001305C1" w:rsidP="004416D4">
      <w:pPr>
        <w:shd w:val="clear" w:color="auto" w:fill="FFFFFF"/>
        <w:spacing w:before="0" w:after="0"/>
        <w:rPr>
          <w:rFonts w:ascii="Calibri" w:hAnsi="Calibri" w:cs="Calibri"/>
          <w:b/>
          <w:bCs/>
          <w:sz w:val="20"/>
          <w:szCs w:val="20"/>
        </w:rPr>
      </w:pPr>
      <w:r w:rsidRPr="00DB304E">
        <w:rPr>
          <w:rFonts w:ascii="Calibri" w:hAnsi="Calibri" w:cs="Calibri"/>
          <w:b/>
          <w:bCs/>
          <w:sz w:val="20"/>
          <w:szCs w:val="20"/>
        </w:rPr>
        <w:t>For more information and interview opportunities, please contact:</w:t>
      </w:r>
    </w:p>
    <w:p w:rsidR="001305C1" w:rsidRPr="00DB304E" w:rsidRDefault="001305C1" w:rsidP="004416D4">
      <w:pPr>
        <w:shd w:val="clear" w:color="auto" w:fill="FFFFFF"/>
        <w:spacing w:before="0" w:after="0"/>
        <w:rPr>
          <w:rFonts w:ascii="Calibri" w:hAnsi="Calibri" w:cs="Calibri"/>
          <w:b/>
          <w:bCs/>
          <w:sz w:val="20"/>
          <w:szCs w:val="20"/>
        </w:rPr>
      </w:pPr>
      <w:proofErr w:type="gramStart"/>
      <w:r w:rsidRPr="00DB304E">
        <w:rPr>
          <w:rFonts w:ascii="Calibri" w:hAnsi="Calibri" w:cs="Calibri"/>
          <w:sz w:val="20"/>
          <w:szCs w:val="20"/>
        </w:rPr>
        <w:t xml:space="preserve">Victor van </w:t>
      </w:r>
      <w:proofErr w:type="spellStart"/>
      <w:r w:rsidRPr="00DB304E">
        <w:rPr>
          <w:rFonts w:ascii="Calibri" w:hAnsi="Calibri" w:cs="Calibri"/>
          <w:sz w:val="20"/>
          <w:szCs w:val="20"/>
        </w:rPr>
        <w:t>Wetering</w:t>
      </w:r>
      <w:proofErr w:type="spellEnd"/>
      <w:r w:rsidRPr="00DB304E">
        <w:rPr>
          <w:rFonts w:ascii="Calibri" w:hAnsi="Calibri" w:cs="Calibri"/>
          <w:sz w:val="20"/>
          <w:szCs w:val="20"/>
        </w:rPr>
        <w:t>, media manager, Auckland Festival of Photography, (09) 849 6565.</w:t>
      </w:r>
      <w:proofErr w:type="gramEnd"/>
    </w:p>
    <w:p w:rsidR="00707EEE" w:rsidRPr="00DB304E" w:rsidRDefault="00707EEE" w:rsidP="004416D4">
      <w:pPr>
        <w:shd w:val="clear" w:color="auto" w:fill="FFFFFF"/>
        <w:spacing w:before="0" w:after="0"/>
        <w:rPr>
          <w:rFonts w:ascii="Calibri" w:hAnsi="Calibri" w:cs="Calibri"/>
          <w:sz w:val="24"/>
          <w:szCs w:val="24"/>
        </w:rPr>
      </w:pPr>
    </w:p>
    <w:p w:rsidR="00707EEE" w:rsidRPr="00DB304E" w:rsidRDefault="00707EEE" w:rsidP="004416D4">
      <w:pPr>
        <w:spacing w:before="0" w:after="0"/>
        <w:rPr>
          <w:rFonts w:ascii="Calibri" w:hAnsi="Calibri" w:cs="Calibri"/>
          <w:b/>
          <w:bCs/>
          <w:sz w:val="24"/>
          <w:szCs w:val="24"/>
        </w:rPr>
      </w:pPr>
      <w:r w:rsidRPr="00DB304E">
        <w:rPr>
          <w:rFonts w:ascii="Calibri" w:hAnsi="Calibri" w:cs="Verdana"/>
          <w:b/>
          <w:iCs/>
          <w:sz w:val="24"/>
          <w:szCs w:val="24"/>
        </w:rPr>
        <w:lastRenderedPageBreak/>
        <w:t xml:space="preserve">Details available at </w:t>
      </w:r>
      <w:hyperlink r:id="rId11" w:history="1">
        <w:r w:rsidRPr="00DB304E">
          <w:rPr>
            <w:rStyle w:val="Hyperlink"/>
            <w:rFonts w:ascii="Calibri" w:hAnsi="Calibri" w:cs="Verdana"/>
            <w:b/>
            <w:iCs/>
            <w:sz w:val="24"/>
            <w:szCs w:val="24"/>
          </w:rPr>
          <w:t>http://www.photographyfestival.org.nz/programme/index.cfm</w:t>
        </w:r>
      </w:hyperlink>
    </w:p>
    <w:p w:rsidR="001305C1" w:rsidRPr="00DB304E" w:rsidRDefault="001305C1" w:rsidP="001305C1">
      <w:pPr>
        <w:rPr>
          <w:rFonts w:ascii="Calibri" w:hAnsi="Calibri"/>
        </w:rPr>
      </w:pPr>
      <w:r w:rsidRPr="00DB304E">
        <w:rPr>
          <w:rFonts w:ascii="Calibri" w:eastAsia="Times New Roman" w:hAnsi="Calibri" w:cs="Times New Roman"/>
          <w:b/>
          <w:noProof/>
          <w:lang w:eastAsia="en-US"/>
        </w:rPr>
        <w:drawing>
          <wp:inline distT="0" distB="0" distL="0" distR="0" wp14:anchorId="19D3AEB5" wp14:editId="68E20E53">
            <wp:extent cx="2543175" cy="1200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5C1" w:rsidRPr="00DB304E" w:rsidRDefault="001305C1" w:rsidP="001305C1">
      <w:pPr>
        <w:pStyle w:val="Heading1"/>
        <w:rPr>
          <w:rFonts w:ascii="Calibri" w:hAnsi="Calibri"/>
        </w:rPr>
      </w:pPr>
      <w:r w:rsidRPr="00DB304E">
        <w:rPr>
          <w:rFonts w:ascii="Calibri" w:hAnsi="Calibri"/>
        </w:rPr>
        <w:t>2016 AUCKLAND FESTIVAL OF PHOTOGRAPHY 2-24 jUNE</w:t>
      </w:r>
      <w:r w:rsidRPr="00DB304E">
        <w:rPr>
          <w:rFonts w:ascii="Calibri" w:hAnsi="Calibri"/>
        </w:rPr>
        <w:tab/>
        <w:t>notes for editors</w:t>
      </w:r>
      <w:r w:rsidR="00707EEE" w:rsidRPr="00DB304E">
        <w:rPr>
          <w:rFonts w:ascii="Calibri" w:hAnsi="Calibri"/>
        </w:rPr>
        <w:t xml:space="preserve"> 2/2</w:t>
      </w:r>
    </w:p>
    <w:p w:rsidR="001305C1" w:rsidRPr="00DB304E" w:rsidRDefault="001305C1" w:rsidP="001305C1">
      <w:pPr>
        <w:spacing w:before="240" w:after="0" w:line="276" w:lineRule="auto"/>
        <w:rPr>
          <w:rFonts w:ascii="Calibri" w:hAnsi="Calibri"/>
          <w:b/>
          <w:sz w:val="24"/>
          <w:szCs w:val="24"/>
        </w:rPr>
      </w:pPr>
      <w:r w:rsidRPr="00DB304E">
        <w:rPr>
          <w:rFonts w:ascii="Calibri" w:hAnsi="Calibri"/>
          <w:b/>
          <w:sz w:val="24"/>
          <w:szCs w:val="24"/>
        </w:rPr>
        <w:t xml:space="preserve">A sampling of what’s on offer: </w:t>
      </w:r>
    </w:p>
    <w:p w:rsidR="001305C1" w:rsidRPr="00DB304E" w:rsidRDefault="001305C1" w:rsidP="000B0378">
      <w:pPr>
        <w:pStyle w:val="ListParagraph"/>
        <w:numPr>
          <w:ilvl w:val="0"/>
          <w:numId w:val="5"/>
        </w:numPr>
        <w:spacing w:before="240" w:line="276" w:lineRule="auto"/>
        <w:ind w:left="360"/>
        <w:rPr>
          <w:rFonts w:ascii="Calibri" w:hAnsi="Calibri"/>
        </w:rPr>
      </w:pPr>
      <w:proofErr w:type="spellStart"/>
      <w:r w:rsidRPr="00DB304E">
        <w:rPr>
          <w:rFonts w:ascii="Calibri" w:hAnsi="Calibri"/>
          <w:b/>
        </w:rPr>
        <w:t>Nando</w:t>
      </w:r>
      <w:proofErr w:type="spellEnd"/>
      <w:r w:rsidRPr="00DB304E">
        <w:rPr>
          <w:rFonts w:ascii="Calibri" w:hAnsi="Calibri"/>
          <w:b/>
        </w:rPr>
        <w:t xml:space="preserve"> </w:t>
      </w:r>
      <w:proofErr w:type="spellStart"/>
      <w:r w:rsidRPr="00DB304E">
        <w:rPr>
          <w:rFonts w:ascii="Calibri" w:hAnsi="Calibri"/>
          <w:b/>
        </w:rPr>
        <w:t>Azevedo’s</w:t>
      </w:r>
      <w:proofErr w:type="spellEnd"/>
      <w:r w:rsidRPr="00DB304E">
        <w:rPr>
          <w:rFonts w:ascii="Calibri" w:hAnsi="Calibri"/>
          <w:b/>
        </w:rPr>
        <w:t xml:space="preserve"> </w:t>
      </w:r>
      <w:r w:rsidRPr="00DB304E">
        <w:rPr>
          <w:rFonts w:ascii="Calibri" w:hAnsi="Calibri"/>
          <w:b/>
          <w:i/>
        </w:rPr>
        <w:t>New Zealanders Now: From Refugees to Kiwis</w:t>
      </w:r>
      <w:r w:rsidRPr="00DB304E">
        <w:rPr>
          <w:rFonts w:ascii="Calibri" w:hAnsi="Calibri"/>
        </w:rPr>
        <w:t xml:space="preserve"> (</w:t>
      </w:r>
      <w:proofErr w:type="spellStart"/>
      <w:r w:rsidRPr="00DB304E">
        <w:rPr>
          <w:rFonts w:ascii="Calibri" w:hAnsi="Calibri"/>
        </w:rPr>
        <w:t>Ponsonby</w:t>
      </w:r>
      <w:proofErr w:type="spellEnd"/>
      <w:r w:rsidRPr="00DB304E">
        <w:rPr>
          <w:rFonts w:ascii="Calibri" w:hAnsi="Calibri"/>
        </w:rPr>
        <w:t xml:space="preserve"> Central, </w:t>
      </w:r>
      <w:r w:rsidRPr="00DB304E">
        <w:rPr>
          <w:rFonts w:ascii="Calibri" w:hAnsi="Calibri"/>
          <w:b/>
        </w:rPr>
        <w:t>31/5-12/6</w:t>
      </w:r>
      <w:r w:rsidRPr="00DB304E">
        <w:rPr>
          <w:rFonts w:ascii="Calibri" w:hAnsi="Calibri"/>
        </w:rPr>
        <w:t xml:space="preserve">) – supported by Auckland Refugee Community Coalition and Amnesty International. </w:t>
      </w:r>
    </w:p>
    <w:p w:rsidR="0097184D" w:rsidRPr="00DB304E" w:rsidRDefault="001305C1" w:rsidP="000B0378">
      <w:pPr>
        <w:pStyle w:val="ListParagraph"/>
        <w:numPr>
          <w:ilvl w:val="0"/>
          <w:numId w:val="5"/>
        </w:numPr>
        <w:spacing w:before="240" w:line="276" w:lineRule="auto"/>
        <w:ind w:left="360"/>
        <w:rPr>
          <w:rFonts w:ascii="Calibri" w:hAnsi="Calibri"/>
        </w:rPr>
      </w:pPr>
      <w:r w:rsidRPr="00DB304E">
        <w:rPr>
          <w:rFonts w:ascii="Calibri" w:hAnsi="Calibri"/>
          <w:b/>
        </w:rPr>
        <w:t>2016 Annual Commission</w:t>
      </w:r>
      <w:r w:rsidRPr="00DB304E">
        <w:rPr>
          <w:rFonts w:ascii="Calibri" w:hAnsi="Calibri"/>
        </w:rPr>
        <w:t xml:space="preserve"> </w:t>
      </w:r>
      <w:r w:rsidRPr="00DB304E">
        <w:rPr>
          <w:rFonts w:ascii="Calibri" w:hAnsi="Calibri"/>
          <w:b/>
        </w:rPr>
        <w:t xml:space="preserve">recipient Russ </w:t>
      </w:r>
      <w:proofErr w:type="spellStart"/>
      <w:r w:rsidRPr="00DB304E">
        <w:rPr>
          <w:rFonts w:ascii="Calibri" w:hAnsi="Calibri"/>
          <w:b/>
        </w:rPr>
        <w:t>Flatt</w:t>
      </w:r>
      <w:proofErr w:type="spellEnd"/>
      <w:r w:rsidRPr="00DB304E">
        <w:rPr>
          <w:rFonts w:ascii="Calibri" w:hAnsi="Calibri"/>
        </w:rPr>
        <w:t xml:space="preserve"> presents new work (Silo 6, </w:t>
      </w:r>
      <w:r w:rsidRPr="00DB304E">
        <w:rPr>
          <w:rFonts w:ascii="Calibri" w:hAnsi="Calibri"/>
          <w:b/>
        </w:rPr>
        <w:t>2-20 June</w:t>
      </w:r>
      <w:r w:rsidRPr="00DB304E">
        <w:rPr>
          <w:rFonts w:ascii="Calibri" w:hAnsi="Calibri"/>
        </w:rPr>
        <w:t xml:space="preserve">). </w:t>
      </w:r>
    </w:p>
    <w:p w:rsidR="001305C1" w:rsidRPr="00DB304E" w:rsidRDefault="001305C1" w:rsidP="000B0378">
      <w:pPr>
        <w:pStyle w:val="ListParagraph"/>
        <w:numPr>
          <w:ilvl w:val="0"/>
          <w:numId w:val="5"/>
        </w:numPr>
        <w:spacing w:before="240" w:line="276" w:lineRule="auto"/>
        <w:ind w:left="360"/>
        <w:rPr>
          <w:rFonts w:ascii="Calibri" w:hAnsi="Calibri"/>
        </w:rPr>
      </w:pPr>
      <w:proofErr w:type="spellStart"/>
      <w:r w:rsidRPr="00DB304E">
        <w:rPr>
          <w:rFonts w:ascii="Calibri" w:hAnsi="Calibri"/>
          <w:b/>
        </w:rPr>
        <w:t>Sim</w:t>
      </w:r>
      <w:proofErr w:type="spellEnd"/>
      <w:r w:rsidRPr="00DB304E">
        <w:rPr>
          <w:rFonts w:ascii="Calibri" w:hAnsi="Calibri"/>
          <w:b/>
        </w:rPr>
        <w:t xml:space="preserve"> Chi Yin’s </w:t>
      </w:r>
      <w:r w:rsidRPr="00DB304E">
        <w:rPr>
          <w:rFonts w:ascii="Calibri" w:hAnsi="Calibri"/>
          <w:b/>
          <w:i/>
        </w:rPr>
        <w:t>The Rat Tribe</w:t>
      </w:r>
      <w:r w:rsidRPr="00DB304E">
        <w:rPr>
          <w:rFonts w:ascii="Calibri" w:hAnsi="Calibri"/>
        </w:rPr>
        <w:t xml:space="preserve"> features images of low wage migrant workers living in Beijing’s basements and air raid shelters (Silo 6</w:t>
      </w:r>
      <w:r w:rsidRPr="00DB304E">
        <w:rPr>
          <w:rFonts w:ascii="Calibri" w:hAnsi="Calibri"/>
          <w:b/>
        </w:rPr>
        <w:t>, 2-20 June</w:t>
      </w:r>
      <w:r w:rsidRPr="00DB304E">
        <w:rPr>
          <w:rFonts w:ascii="Calibri" w:hAnsi="Calibri"/>
        </w:rPr>
        <w:t xml:space="preserve">).  </w:t>
      </w:r>
    </w:p>
    <w:p w:rsidR="001305C1" w:rsidRPr="00DB304E" w:rsidRDefault="001305C1" w:rsidP="000B0378">
      <w:pPr>
        <w:pStyle w:val="ListParagraph"/>
        <w:numPr>
          <w:ilvl w:val="0"/>
          <w:numId w:val="5"/>
        </w:numPr>
        <w:spacing w:before="240" w:line="276" w:lineRule="auto"/>
        <w:ind w:left="360"/>
        <w:rPr>
          <w:rFonts w:ascii="Calibri" w:hAnsi="Calibri"/>
        </w:rPr>
      </w:pPr>
      <w:r w:rsidRPr="00DB304E">
        <w:rPr>
          <w:rFonts w:ascii="Calibri" w:hAnsi="Calibri"/>
          <w:b/>
        </w:rPr>
        <w:t xml:space="preserve">Raymond </w:t>
      </w:r>
      <w:proofErr w:type="spellStart"/>
      <w:r w:rsidRPr="00DB304E">
        <w:rPr>
          <w:rFonts w:ascii="Calibri" w:hAnsi="Calibri"/>
          <w:b/>
        </w:rPr>
        <w:t>Sagapolutele</w:t>
      </w:r>
      <w:proofErr w:type="spellEnd"/>
      <w:r w:rsidRPr="00DB304E">
        <w:rPr>
          <w:rFonts w:ascii="Calibri" w:hAnsi="Calibri"/>
        </w:rPr>
        <w:t xml:space="preserve"> portrait series, </w:t>
      </w:r>
      <w:r w:rsidRPr="00DB304E">
        <w:rPr>
          <w:rFonts w:ascii="Calibri" w:hAnsi="Calibri"/>
          <w:i/>
        </w:rPr>
        <w:t>Out of Context</w:t>
      </w:r>
      <w:r w:rsidRPr="00DB304E">
        <w:rPr>
          <w:rFonts w:ascii="Calibri" w:hAnsi="Calibri"/>
        </w:rPr>
        <w:t xml:space="preserve">, about his generation born in </w:t>
      </w:r>
      <w:proofErr w:type="spellStart"/>
      <w:r w:rsidRPr="00DB304E">
        <w:rPr>
          <w:rFonts w:ascii="Calibri" w:hAnsi="Calibri"/>
        </w:rPr>
        <w:t>Aotearoa</w:t>
      </w:r>
      <w:proofErr w:type="spellEnd"/>
      <w:r w:rsidRPr="00DB304E">
        <w:rPr>
          <w:rFonts w:ascii="Calibri" w:hAnsi="Calibri"/>
        </w:rPr>
        <w:t xml:space="preserve"> New Zealand to Pacific Island parents. (</w:t>
      </w:r>
      <w:r w:rsidRPr="00DB304E">
        <w:rPr>
          <w:rFonts w:ascii="Calibri" w:hAnsi="Calibri"/>
          <w:b/>
        </w:rPr>
        <w:t>Auckland Art Gallery, 12 June, 3pm</w:t>
      </w:r>
      <w:r w:rsidRPr="00DB304E">
        <w:rPr>
          <w:rFonts w:ascii="Calibri" w:hAnsi="Calibri"/>
        </w:rPr>
        <w:t xml:space="preserve">) </w:t>
      </w:r>
    </w:p>
    <w:p w:rsidR="001305C1" w:rsidRPr="00DB304E" w:rsidRDefault="001305C1" w:rsidP="000B0378">
      <w:pPr>
        <w:pStyle w:val="ListParagraph"/>
        <w:numPr>
          <w:ilvl w:val="0"/>
          <w:numId w:val="5"/>
        </w:numPr>
        <w:spacing w:before="240" w:line="276" w:lineRule="auto"/>
        <w:ind w:left="360"/>
        <w:rPr>
          <w:rFonts w:ascii="Calibri" w:hAnsi="Calibri"/>
        </w:rPr>
      </w:pPr>
      <w:r w:rsidRPr="00DB304E">
        <w:rPr>
          <w:rFonts w:ascii="Calibri" w:hAnsi="Calibri"/>
          <w:b/>
        </w:rPr>
        <w:t>Simone Douglas</w:t>
      </w:r>
      <w:r w:rsidRPr="00DB304E">
        <w:rPr>
          <w:rFonts w:ascii="Calibri" w:hAnsi="Calibri"/>
        </w:rPr>
        <w:t xml:space="preserve">, Associate Professor at Parsons, The New School in New York, </w:t>
      </w:r>
      <w:proofErr w:type="gramStart"/>
      <w:r w:rsidRPr="00DB304E">
        <w:rPr>
          <w:rFonts w:ascii="Calibri" w:hAnsi="Calibri"/>
        </w:rPr>
        <w:t>talks (</w:t>
      </w:r>
      <w:r w:rsidRPr="00DB304E">
        <w:rPr>
          <w:rFonts w:ascii="Calibri" w:hAnsi="Calibri"/>
          <w:b/>
        </w:rPr>
        <w:t>2pm, 4 June, Auckland Art Gallery</w:t>
      </w:r>
      <w:r w:rsidRPr="00DB304E">
        <w:rPr>
          <w:rFonts w:ascii="Calibri" w:hAnsi="Calibri"/>
        </w:rPr>
        <w:t xml:space="preserve">) about the </w:t>
      </w:r>
      <w:r w:rsidRPr="00DB304E">
        <w:rPr>
          <w:rFonts w:ascii="Calibri" w:hAnsi="Calibri"/>
          <w:i/>
        </w:rPr>
        <w:t xml:space="preserve">Home </w:t>
      </w:r>
      <w:r w:rsidRPr="00DB304E">
        <w:rPr>
          <w:rFonts w:ascii="Calibri" w:hAnsi="Calibri"/>
        </w:rPr>
        <w:t>exhibitions</w:t>
      </w:r>
      <w:proofErr w:type="gramEnd"/>
      <w:r w:rsidRPr="00DB304E">
        <w:rPr>
          <w:rFonts w:ascii="Calibri" w:hAnsi="Calibri"/>
          <w:i/>
        </w:rPr>
        <w:t xml:space="preserve"> </w:t>
      </w:r>
      <w:r w:rsidRPr="00DB304E">
        <w:rPr>
          <w:rFonts w:ascii="Calibri" w:hAnsi="Calibri"/>
        </w:rPr>
        <w:t>(</w:t>
      </w:r>
      <w:r w:rsidRPr="00DB304E">
        <w:rPr>
          <w:rFonts w:ascii="Calibri" w:hAnsi="Calibri"/>
          <w:b/>
        </w:rPr>
        <w:t>Silo 6, 2-20 June</w:t>
      </w:r>
      <w:r w:rsidRPr="00DB304E">
        <w:rPr>
          <w:rFonts w:ascii="Calibri" w:hAnsi="Calibri"/>
        </w:rPr>
        <w:t xml:space="preserve">) she curated. </w:t>
      </w:r>
    </w:p>
    <w:p w:rsidR="001305C1" w:rsidRPr="00DB304E" w:rsidRDefault="001305C1" w:rsidP="000B0378">
      <w:pPr>
        <w:pStyle w:val="ListParagraph"/>
        <w:numPr>
          <w:ilvl w:val="0"/>
          <w:numId w:val="5"/>
        </w:numPr>
        <w:spacing w:before="240" w:line="276" w:lineRule="auto"/>
        <w:ind w:left="360"/>
        <w:rPr>
          <w:rFonts w:ascii="Calibri" w:hAnsi="Calibri"/>
        </w:rPr>
      </w:pPr>
      <w:r w:rsidRPr="00DB304E">
        <w:rPr>
          <w:rFonts w:ascii="Calibri" w:hAnsi="Calibri"/>
          <w:b/>
        </w:rPr>
        <w:t>Oh Soon-</w:t>
      </w:r>
      <w:proofErr w:type="spellStart"/>
      <w:r w:rsidRPr="00DB304E">
        <w:rPr>
          <w:rFonts w:ascii="Calibri" w:hAnsi="Calibri"/>
          <w:b/>
        </w:rPr>
        <w:t>Hwa</w:t>
      </w:r>
      <w:r w:rsidRPr="00DB304E">
        <w:rPr>
          <w:rFonts w:ascii="Calibri" w:hAnsi="Calibri"/>
        </w:rPr>
        <w:t>’s</w:t>
      </w:r>
      <w:proofErr w:type="spellEnd"/>
      <w:r w:rsidRPr="00DB304E">
        <w:rPr>
          <w:rFonts w:ascii="Calibri" w:hAnsi="Calibri"/>
        </w:rPr>
        <w:t xml:space="preserve"> </w:t>
      </w:r>
      <w:r w:rsidRPr="00DB304E">
        <w:rPr>
          <w:rFonts w:ascii="Calibri" w:hAnsi="Calibri"/>
          <w:i/>
        </w:rPr>
        <w:t>My Quiet Dream</w:t>
      </w:r>
      <w:r w:rsidRPr="00DB304E">
        <w:rPr>
          <w:rFonts w:ascii="Calibri" w:hAnsi="Calibri"/>
        </w:rPr>
        <w:t xml:space="preserve"> features portraits of young women who have married foreigners to provide financial support to their families (</w:t>
      </w:r>
      <w:r w:rsidRPr="00DB304E">
        <w:rPr>
          <w:rFonts w:ascii="Calibri" w:hAnsi="Calibri"/>
          <w:b/>
        </w:rPr>
        <w:t>Auckland Art Gallery, 4 June, 3pm</w:t>
      </w:r>
      <w:r w:rsidRPr="00DB304E">
        <w:rPr>
          <w:rFonts w:ascii="Calibri" w:hAnsi="Calibri"/>
        </w:rPr>
        <w:t>)</w:t>
      </w:r>
    </w:p>
    <w:p w:rsidR="001305C1" w:rsidRPr="00DB304E" w:rsidRDefault="001305C1" w:rsidP="000B0378">
      <w:pPr>
        <w:pStyle w:val="ListParagraph"/>
        <w:numPr>
          <w:ilvl w:val="0"/>
          <w:numId w:val="4"/>
        </w:numPr>
        <w:spacing w:before="240" w:line="276" w:lineRule="auto"/>
        <w:ind w:left="360"/>
        <w:rPr>
          <w:rFonts w:ascii="Calibri" w:hAnsi="Calibri"/>
          <w:b/>
        </w:rPr>
      </w:pPr>
      <w:r w:rsidRPr="00DB304E">
        <w:rPr>
          <w:rFonts w:ascii="Calibri" w:hAnsi="Calibri"/>
          <w:b/>
        </w:rPr>
        <w:t>Wen Huang</w:t>
      </w:r>
      <w:r w:rsidRPr="00DB304E">
        <w:rPr>
          <w:rFonts w:ascii="Calibri" w:hAnsi="Calibri"/>
        </w:rPr>
        <w:t xml:space="preserve"> introduces images from China’s International Press Photo contest (</w:t>
      </w:r>
      <w:r w:rsidRPr="00DB304E">
        <w:rPr>
          <w:rFonts w:ascii="Calibri" w:hAnsi="Calibri"/>
          <w:b/>
        </w:rPr>
        <w:t>Auckland Art Gallery, 3pm, 6 June</w:t>
      </w:r>
      <w:r w:rsidRPr="00DB304E">
        <w:rPr>
          <w:rFonts w:ascii="Calibri" w:hAnsi="Calibri"/>
        </w:rPr>
        <w:t xml:space="preserve">). </w:t>
      </w:r>
    </w:p>
    <w:p w:rsidR="0097184D" w:rsidRPr="00DB304E" w:rsidRDefault="001305C1" w:rsidP="000B0378">
      <w:pPr>
        <w:pStyle w:val="ListParagraph"/>
        <w:numPr>
          <w:ilvl w:val="0"/>
          <w:numId w:val="5"/>
        </w:numPr>
        <w:spacing w:before="240" w:line="276" w:lineRule="auto"/>
        <w:ind w:left="360"/>
        <w:rPr>
          <w:rFonts w:ascii="Calibri" w:hAnsi="Calibri"/>
        </w:rPr>
      </w:pPr>
      <w:r w:rsidRPr="00DB304E">
        <w:rPr>
          <w:rFonts w:ascii="Calibri" w:hAnsi="Calibri"/>
        </w:rPr>
        <w:t xml:space="preserve">Australian </w:t>
      </w:r>
      <w:r w:rsidRPr="00DB304E">
        <w:rPr>
          <w:rFonts w:ascii="Calibri" w:hAnsi="Calibri"/>
          <w:b/>
        </w:rPr>
        <w:t xml:space="preserve">Alasdair Foster </w:t>
      </w:r>
      <w:r w:rsidRPr="00DB304E">
        <w:rPr>
          <w:rFonts w:ascii="Calibri" w:hAnsi="Calibri"/>
        </w:rPr>
        <w:t>is interested in the ‘</w:t>
      </w:r>
      <w:proofErr w:type="spellStart"/>
      <w:r w:rsidRPr="00DB304E">
        <w:rPr>
          <w:rFonts w:ascii="Calibri" w:hAnsi="Calibri"/>
        </w:rPr>
        <w:t>democratisation</w:t>
      </w:r>
      <w:proofErr w:type="spellEnd"/>
      <w:r w:rsidRPr="00DB304E">
        <w:rPr>
          <w:rFonts w:ascii="Calibri" w:hAnsi="Calibri"/>
        </w:rPr>
        <w:t xml:space="preserve"> of the arts and the failure of arts education’. </w:t>
      </w:r>
      <w:r w:rsidR="00707EEE" w:rsidRPr="00DB304E">
        <w:rPr>
          <w:rFonts w:ascii="Calibri" w:hAnsi="Calibri"/>
        </w:rPr>
        <w:t>Alasdair</w:t>
      </w:r>
      <w:r w:rsidRPr="00DB304E">
        <w:rPr>
          <w:rFonts w:ascii="Calibri" w:hAnsi="Calibri"/>
        </w:rPr>
        <w:t xml:space="preserve"> chairs </w:t>
      </w:r>
      <w:r w:rsidRPr="00DB304E">
        <w:rPr>
          <w:rFonts w:ascii="Calibri" w:hAnsi="Calibri"/>
          <w:i/>
        </w:rPr>
        <w:t xml:space="preserve">Photography + Education </w:t>
      </w:r>
      <w:r w:rsidRPr="00DB304E">
        <w:rPr>
          <w:rFonts w:ascii="Calibri" w:hAnsi="Calibri"/>
        </w:rPr>
        <w:t>(3 June, 12pm)</w:t>
      </w:r>
      <w:r w:rsidR="00707EEE" w:rsidRPr="00DB304E">
        <w:rPr>
          <w:rFonts w:ascii="Calibri" w:hAnsi="Calibri"/>
        </w:rPr>
        <w:t xml:space="preserve">, and </w:t>
      </w:r>
      <w:r w:rsidRPr="00DB304E">
        <w:rPr>
          <w:rFonts w:ascii="Calibri" w:hAnsi="Calibri"/>
        </w:rPr>
        <w:t xml:space="preserve">presents </w:t>
      </w:r>
      <w:r w:rsidRPr="00DB304E">
        <w:rPr>
          <w:rFonts w:ascii="Calibri" w:hAnsi="Calibri"/>
          <w:i/>
        </w:rPr>
        <w:t>Disquietude: Landscape and the Australian imagination</w:t>
      </w:r>
      <w:r w:rsidRPr="00DB304E">
        <w:rPr>
          <w:rFonts w:ascii="Calibri" w:hAnsi="Calibri"/>
        </w:rPr>
        <w:t xml:space="preserve"> (</w:t>
      </w:r>
      <w:r w:rsidRPr="00DB304E">
        <w:rPr>
          <w:rFonts w:ascii="Calibri" w:hAnsi="Calibri"/>
          <w:b/>
        </w:rPr>
        <w:t>Auckland Art Gallery, 5 June, 1pm</w:t>
      </w:r>
      <w:r w:rsidRPr="00DB304E">
        <w:rPr>
          <w:rFonts w:ascii="Calibri" w:hAnsi="Calibri"/>
        </w:rPr>
        <w:t xml:space="preserve">). </w:t>
      </w:r>
    </w:p>
    <w:p w:rsidR="001305C1" w:rsidRPr="00DB304E" w:rsidRDefault="001305C1" w:rsidP="000B0378">
      <w:pPr>
        <w:pStyle w:val="ListParagraph"/>
        <w:numPr>
          <w:ilvl w:val="0"/>
          <w:numId w:val="5"/>
        </w:numPr>
        <w:spacing w:before="240" w:line="276" w:lineRule="auto"/>
        <w:ind w:left="360"/>
        <w:rPr>
          <w:rFonts w:ascii="Calibri" w:hAnsi="Calibri"/>
        </w:rPr>
      </w:pPr>
      <w:r w:rsidRPr="00DB304E">
        <w:rPr>
          <w:rFonts w:ascii="Calibri" w:hAnsi="Calibri"/>
          <w:b/>
        </w:rPr>
        <w:t>Future Projections</w:t>
      </w:r>
      <w:r w:rsidRPr="00DB304E">
        <w:rPr>
          <w:rFonts w:ascii="Calibri" w:hAnsi="Calibri"/>
        </w:rPr>
        <w:t xml:space="preserve"> – images created by </w:t>
      </w:r>
      <w:r w:rsidRPr="00DB304E">
        <w:rPr>
          <w:rFonts w:ascii="Calibri" w:hAnsi="Calibri"/>
          <w:color w:val="333333"/>
        </w:rPr>
        <w:t xml:space="preserve">photography students in Australia, Singapore, the USA and Auckland’s AUT, MIT, UCOL, </w:t>
      </w:r>
      <w:proofErr w:type="spellStart"/>
      <w:r w:rsidRPr="00DB304E">
        <w:rPr>
          <w:rFonts w:ascii="Calibri" w:hAnsi="Calibri"/>
          <w:color w:val="333333"/>
        </w:rPr>
        <w:t>Unitec</w:t>
      </w:r>
      <w:proofErr w:type="spellEnd"/>
      <w:r w:rsidRPr="00DB304E">
        <w:rPr>
          <w:rFonts w:ascii="Calibri" w:hAnsi="Calibri"/>
          <w:color w:val="333333"/>
        </w:rPr>
        <w:t xml:space="preserve"> and </w:t>
      </w:r>
      <w:proofErr w:type="spellStart"/>
      <w:r w:rsidRPr="00DB304E">
        <w:rPr>
          <w:rFonts w:ascii="Calibri" w:hAnsi="Calibri"/>
          <w:color w:val="333333"/>
        </w:rPr>
        <w:t>Whitecliffe</w:t>
      </w:r>
      <w:proofErr w:type="spellEnd"/>
      <w:r w:rsidRPr="00DB304E">
        <w:rPr>
          <w:rFonts w:ascii="Calibri" w:hAnsi="Calibri"/>
          <w:color w:val="333333"/>
        </w:rPr>
        <w:t xml:space="preserve"> in Auckland.</w:t>
      </w:r>
    </w:p>
    <w:p w:rsidR="004416D4" w:rsidRPr="00DB304E" w:rsidRDefault="001305C1" w:rsidP="000B0378">
      <w:pPr>
        <w:pStyle w:val="ListParagraph"/>
        <w:numPr>
          <w:ilvl w:val="0"/>
          <w:numId w:val="4"/>
        </w:numPr>
        <w:spacing w:before="240" w:line="276" w:lineRule="auto"/>
        <w:ind w:left="360"/>
        <w:rPr>
          <w:rFonts w:ascii="Calibri" w:hAnsi="Calibri"/>
          <w:u w:val="single"/>
        </w:rPr>
      </w:pPr>
      <w:r w:rsidRPr="00DB304E">
        <w:rPr>
          <w:rFonts w:ascii="Calibri" w:hAnsi="Calibri"/>
          <w:b/>
        </w:rPr>
        <w:t>James Dooley</w:t>
      </w:r>
      <w:r w:rsidRPr="00DB304E">
        <w:rPr>
          <w:rFonts w:ascii="Calibri" w:hAnsi="Calibri"/>
        </w:rPr>
        <w:t xml:space="preserve"> on the Alexia Foundation’s support of photojournalism (</w:t>
      </w:r>
      <w:r w:rsidRPr="00DB304E">
        <w:rPr>
          <w:rFonts w:ascii="Calibri" w:hAnsi="Calibri"/>
          <w:b/>
        </w:rPr>
        <w:t>Auckland Art Gallery, 1pm, 2 June</w:t>
      </w:r>
      <w:r w:rsidRPr="00DB304E">
        <w:rPr>
          <w:rFonts w:ascii="Calibri" w:hAnsi="Calibri"/>
        </w:rPr>
        <w:t xml:space="preserve">) including </w:t>
      </w:r>
      <w:r w:rsidRPr="00DB304E">
        <w:rPr>
          <w:rFonts w:ascii="Calibri" w:hAnsi="Calibri"/>
          <w:i/>
        </w:rPr>
        <w:t xml:space="preserve">The Long Night </w:t>
      </w:r>
      <w:r w:rsidRPr="00DB304E">
        <w:rPr>
          <w:rFonts w:ascii="Calibri" w:hAnsi="Calibri"/>
        </w:rPr>
        <w:t>(</w:t>
      </w:r>
      <w:r w:rsidRPr="00DB304E">
        <w:rPr>
          <w:rFonts w:ascii="Calibri" w:hAnsi="Calibri"/>
          <w:b/>
        </w:rPr>
        <w:t>Auckland Art Gallery, 6.30pm, 1 June</w:t>
      </w:r>
      <w:r w:rsidRPr="00DB304E">
        <w:rPr>
          <w:rFonts w:ascii="Calibri" w:hAnsi="Calibri"/>
        </w:rPr>
        <w:t>) docu</w:t>
      </w:r>
      <w:r w:rsidR="004416D4" w:rsidRPr="00DB304E">
        <w:rPr>
          <w:rFonts w:ascii="Calibri" w:hAnsi="Calibri"/>
        </w:rPr>
        <w:t>mentary on the US sex industry.</w:t>
      </w:r>
    </w:p>
    <w:p w:rsidR="000A1027" w:rsidRPr="000A1027" w:rsidRDefault="004416D4" w:rsidP="000B0378">
      <w:pPr>
        <w:pStyle w:val="ListParagraph"/>
        <w:numPr>
          <w:ilvl w:val="0"/>
          <w:numId w:val="4"/>
        </w:numPr>
        <w:spacing w:before="240" w:line="276" w:lineRule="auto"/>
        <w:ind w:left="360"/>
        <w:rPr>
          <w:rFonts w:ascii="Calibri" w:hAnsi="Calibri"/>
          <w:u w:val="single"/>
        </w:rPr>
      </w:pPr>
      <w:r w:rsidRPr="000A1027">
        <w:rPr>
          <w:rFonts w:ascii="Calibri" w:hAnsi="Calibri" w:cs="Calibri"/>
          <w:b/>
          <w:bCs/>
        </w:rPr>
        <w:t xml:space="preserve">International artists, curators and photojournalists </w:t>
      </w:r>
      <w:r w:rsidR="000A1027" w:rsidRPr="000A1027">
        <w:rPr>
          <w:rFonts w:ascii="Calibri" w:hAnsi="Calibri" w:cs="Calibri"/>
          <w:b/>
          <w:bCs/>
        </w:rPr>
        <w:t>attending AFP 2016 i</w:t>
      </w:r>
      <w:r w:rsidRPr="000A1027">
        <w:rPr>
          <w:rFonts w:ascii="Calibri" w:hAnsi="Calibri" w:cs="Calibri"/>
          <w:b/>
          <w:bCs/>
        </w:rPr>
        <w:t>nclude</w:t>
      </w:r>
      <w:r w:rsidR="00DB304E" w:rsidRPr="000A1027">
        <w:rPr>
          <w:rFonts w:ascii="Calibri" w:hAnsi="Calibri" w:cs="Calibri"/>
          <w:b/>
          <w:bCs/>
        </w:rPr>
        <w:t>:</w:t>
      </w:r>
      <w:r w:rsidRPr="000A1027">
        <w:rPr>
          <w:rFonts w:ascii="Calibri" w:hAnsi="Calibri" w:cs="Calibri"/>
          <w:b/>
          <w:bCs/>
        </w:rPr>
        <w:t xml:space="preserve"> </w:t>
      </w:r>
      <w:r w:rsidRPr="000A1027">
        <w:rPr>
          <w:rFonts w:ascii="Calibri" w:hAnsi="Calibri" w:cs="Times New Roman"/>
          <w:lang w:val="en-NZ" w:eastAsia="en-NZ"/>
        </w:rPr>
        <w:t>Simone Douglas</w:t>
      </w:r>
      <w:r w:rsidR="000A1027" w:rsidRPr="000A1027">
        <w:rPr>
          <w:rFonts w:ascii="Calibri" w:hAnsi="Calibri" w:cs="Times New Roman"/>
          <w:lang w:val="en-NZ" w:eastAsia="en-NZ"/>
        </w:rPr>
        <w:t>, Jim Rainer</w:t>
      </w:r>
      <w:r w:rsidRPr="000A1027">
        <w:rPr>
          <w:rFonts w:ascii="Calibri" w:hAnsi="Calibri" w:cs="Times New Roman"/>
          <w:lang w:val="en-NZ" w:eastAsia="en-NZ"/>
        </w:rPr>
        <w:t xml:space="preserve"> and James Dooley (USA), Aquin Mathews</w:t>
      </w:r>
      <w:r w:rsidR="000A1027" w:rsidRPr="000A1027">
        <w:rPr>
          <w:rFonts w:ascii="Calibri" w:hAnsi="Calibri" w:cs="Times New Roman"/>
          <w:lang w:val="en-NZ" w:eastAsia="en-NZ"/>
        </w:rPr>
        <w:t xml:space="preserve"> and </w:t>
      </w:r>
      <w:r w:rsidR="000A1027" w:rsidRPr="000A1027">
        <w:rPr>
          <w:rFonts w:ascii="Calibri" w:eastAsia="Times New Roman" w:hAnsi="Calibri"/>
          <w:color w:val="000000"/>
        </w:rPr>
        <w:t xml:space="preserve">Nikita </w:t>
      </w:r>
      <w:proofErr w:type="spellStart"/>
      <w:r w:rsidR="000A1027" w:rsidRPr="000A1027">
        <w:rPr>
          <w:rFonts w:ascii="Calibri" w:eastAsia="Times New Roman" w:hAnsi="Calibri"/>
          <w:color w:val="000000"/>
        </w:rPr>
        <w:t>Upreti</w:t>
      </w:r>
      <w:proofErr w:type="spellEnd"/>
      <w:r w:rsidR="000A1027" w:rsidRPr="000A1027">
        <w:rPr>
          <w:rFonts w:ascii="Calibri" w:eastAsia="Times New Roman" w:hAnsi="Calibri"/>
          <w:color w:val="000000"/>
        </w:rPr>
        <w:t> </w:t>
      </w:r>
      <w:r w:rsidRPr="000A1027">
        <w:rPr>
          <w:rFonts w:ascii="Calibri" w:hAnsi="Calibri" w:cs="Times New Roman"/>
          <w:lang w:val="en-NZ" w:eastAsia="en-NZ"/>
        </w:rPr>
        <w:t>(India)</w:t>
      </w:r>
      <w:r w:rsidR="000A1027" w:rsidRPr="000A1027">
        <w:rPr>
          <w:rFonts w:ascii="Calibri" w:hAnsi="Calibri" w:cs="Times New Roman"/>
          <w:lang w:val="en-NZ" w:eastAsia="en-NZ"/>
        </w:rPr>
        <w:t xml:space="preserve">, Sam Harris, Alasdair Foster, Shan Turner-Carrol, Gael Newton and Shoufay Derz (Australia), </w:t>
      </w:r>
    </w:p>
    <w:p w:rsidR="000B0378" w:rsidRDefault="004416D4" w:rsidP="000B0378">
      <w:pPr>
        <w:pStyle w:val="ListParagraph"/>
        <w:shd w:val="clear" w:color="auto" w:fill="FFFFFF"/>
        <w:spacing w:before="240" w:after="0" w:line="276" w:lineRule="auto"/>
        <w:ind w:left="360"/>
        <w:rPr>
          <w:rFonts w:ascii="Calibri" w:hAnsi="Calibri" w:cs="Times New Roman"/>
          <w:lang w:val="en-NZ" w:eastAsia="en-NZ"/>
        </w:rPr>
      </w:pPr>
      <w:r w:rsidRPr="000A1027">
        <w:rPr>
          <w:rFonts w:ascii="Calibri" w:hAnsi="Calibri" w:cs="Times New Roman"/>
          <w:lang w:val="en-NZ" w:eastAsia="en-NZ"/>
        </w:rPr>
        <w:t>Oh Soonhwa (Singapore)</w:t>
      </w:r>
      <w:r w:rsidR="000A1027" w:rsidRPr="000A1027">
        <w:rPr>
          <w:rFonts w:ascii="Calibri" w:hAnsi="Calibri" w:cs="Times New Roman"/>
          <w:lang w:val="en-NZ" w:eastAsia="en-NZ"/>
        </w:rPr>
        <w:t xml:space="preserve">, </w:t>
      </w:r>
      <w:r w:rsidR="000A1027">
        <w:rPr>
          <w:rFonts w:ascii="Calibri" w:hAnsi="Calibri" w:cs="Times New Roman"/>
          <w:lang w:val="en-NZ" w:eastAsia="en-NZ"/>
        </w:rPr>
        <w:t>Johnny McCormack (England) and Wen Huang (China).</w:t>
      </w:r>
    </w:p>
    <w:p w:rsidR="00537DC6" w:rsidRDefault="00537DC6" w:rsidP="000B0378">
      <w:pPr>
        <w:shd w:val="clear" w:color="auto" w:fill="FFFFFF"/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</w:p>
    <w:p w:rsidR="001305C1" w:rsidRPr="000A1027" w:rsidRDefault="001305C1" w:rsidP="000B0378">
      <w:pPr>
        <w:shd w:val="clear" w:color="auto" w:fill="FFFFFF"/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  <w:r w:rsidRPr="000A1027">
        <w:rPr>
          <w:rFonts w:ascii="Calibri" w:hAnsi="Calibri" w:cs="Calibri"/>
          <w:b/>
          <w:bCs/>
          <w:sz w:val="24"/>
          <w:szCs w:val="24"/>
        </w:rPr>
        <w:t>For more information and interview opportunities, please contact:</w:t>
      </w:r>
    </w:p>
    <w:p w:rsidR="00076AC5" w:rsidRPr="00DB304E" w:rsidRDefault="001305C1" w:rsidP="000B0378">
      <w:pPr>
        <w:shd w:val="clear" w:color="auto" w:fill="FFFFFF"/>
        <w:spacing w:before="0"/>
        <w:rPr>
          <w:rFonts w:ascii="Calibri" w:hAnsi="Calibri" w:cs="Calibri"/>
          <w:sz w:val="24"/>
          <w:szCs w:val="24"/>
        </w:rPr>
      </w:pPr>
      <w:proofErr w:type="gramStart"/>
      <w:r w:rsidRPr="00DB304E">
        <w:rPr>
          <w:rFonts w:ascii="Calibri" w:hAnsi="Calibri" w:cs="Calibri"/>
          <w:sz w:val="24"/>
          <w:szCs w:val="24"/>
        </w:rPr>
        <w:t xml:space="preserve">Victor van </w:t>
      </w:r>
      <w:proofErr w:type="spellStart"/>
      <w:r w:rsidRPr="00DB304E">
        <w:rPr>
          <w:rFonts w:ascii="Calibri" w:hAnsi="Calibri" w:cs="Calibri"/>
          <w:sz w:val="24"/>
          <w:szCs w:val="24"/>
        </w:rPr>
        <w:t>Wetering</w:t>
      </w:r>
      <w:proofErr w:type="spellEnd"/>
      <w:r w:rsidRPr="00DB304E">
        <w:rPr>
          <w:rFonts w:ascii="Calibri" w:hAnsi="Calibri" w:cs="Calibri"/>
          <w:sz w:val="24"/>
          <w:szCs w:val="24"/>
        </w:rPr>
        <w:t>, media manager, Auckland Festival of Photography, (09) 849 6565.</w:t>
      </w:r>
      <w:proofErr w:type="gramEnd"/>
      <w:r w:rsidR="008827A2" w:rsidRPr="00DB304E">
        <w:rPr>
          <w:rFonts w:ascii="Calibri" w:hAnsi="Calibri" w:cs="Calibri"/>
          <w:sz w:val="24"/>
          <w:szCs w:val="24"/>
        </w:rPr>
        <w:t xml:space="preserve"> </w:t>
      </w:r>
    </w:p>
    <w:sectPr w:rsidR="00076AC5" w:rsidRPr="00DB304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1B" w:rsidRDefault="00E9411B">
      <w:pPr>
        <w:spacing w:after="0" w:line="240" w:lineRule="auto"/>
      </w:pPr>
      <w:r>
        <w:separator/>
      </w:r>
    </w:p>
  </w:endnote>
  <w:endnote w:type="continuationSeparator" w:id="0">
    <w:p w:rsidR="00E9411B" w:rsidRDefault="00E9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1B" w:rsidRDefault="00E9411B">
      <w:pPr>
        <w:spacing w:after="0" w:line="240" w:lineRule="auto"/>
      </w:pPr>
      <w:r>
        <w:separator/>
      </w:r>
    </w:p>
  </w:footnote>
  <w:footnote w:type="continuationSeparator" w:id="0">
    <w:p w:rsidR="00E9411B" w:rsidRDefault="00E94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07FF3"/>
    <w:multiLevelType w:val="hybridMultilevel"/>
    <w:tmpl w:val="CC240F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A7612"/>
    <w:multiLevelType w:val="hybridMultilevel"/>
    <w:tmpl w:val="C090F1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835A6"/>
    <w:multiLevelType w:val="hybridMultilevel"/>
    <w:tmpl w:val="C5A610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9048C"/>
    <w:multiLevelType w:val="hybridMultilevel"/>
    <w:tmpl w:val="968C0A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973CA"/>
    <w:multiLevelType w:val="hybridMultilevel"/>
    <w:tmpl w:val="DD9EB9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C1"/>
    <w:rsid w:val="000150F8"/>
    <w:rsid w:val="00076AC5"/>
    <w:rsid w:val="000A1027"/>
    <w:rsid w:val="000B0378"/>
    <w:rsid w:val="000B108C"/>
    <w:rsid w:val="000B3922"/>
    <w:rsid w:val="00104B47"/>
    <w:rsid w:val="001305C1"/>
    <w:rsid w:val="001B75BC"/>
    <w:rsid w:val="002C1E09"/>
    <w:rsid w:val="002E7B48"/>
    <w:rsid w:val="00351709"/>
    <w:rsid w:val="00357CC7"/>
    <w:rsid w:val="00392A6A"/>
    <w:rsid w:val="004416D4"/>
    <w:rsid w:val="00480B80"/>
    <w:rsid w:val="004A11B3"/>
    <w:rsid w:val="00537DC6"/>
    <w:rsid w:val="005651DB"/>
    <w:rsid w:val="00707EEE"/>
    <w:rsid w:val="007C35CD"/>
    <w:rsid w:val="008827A2"/>
    <w:rsid w:val="008C03CD"/>
    <w:rsid w:val="008F3D6B"/>
    <w:rsid w:val="0097184D"/>
    <w:rsid w:val="00A345C9"/>
    <w:rsid w:val="00AE1FF1"/>
    <w:rsid w:val="00B901B8"/>
    <w:rsid w:val="00BF38C4"/>
    <w:rsid w:val="00DB304E"/>
    <w:rsid w:val="00E55DAB"/>
    <w:rsid w:val="00E836AE"/>
    <w:rsid w:val="00E9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99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305C1"/>
    <w:rPr>
      <w:color w:val="005DB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922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2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99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305C1"/>
    <w:rPr>
      <w:color w:val="005DB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922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2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hotographyfestival.org.nz/programme/index.cf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D8F69C-E455-784A-92BE-22F6C0A7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\Users\Victor\AppData\Roaming\Microsoft\Templates\Banded design (blank).dotx</Template>
  <TotalTime>1</TotalTime>
  <Pages>2</Pages>
  <Words>737</Words>
  <Characters>4205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</dc:creator>
  <cp:keywords/>
  <cp:lastModifiedBy>Elaine Smith</cp:lastModifiedBy>
  <cp:revision>2</cp:revision>
  <dcterms:created xsi:type="dcterms:W3CDTF">2016-05-13T05:39:00Z</dcterms:created>
  <dcterms:modified xsi:type="dcterms:W3CDTF">2016-05-13T05:39:00Z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